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E4" w:rsidRDefault="00561FE4" w:rsidP="00561FE4">
      <w:pPr>
        <w:ind w:left="-951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جامعة بنها                                                          اسم المقرر : تاريخ الفن  كود : 4603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11</w:t>
      </w:r>
    </w:p>
    <w:p w:rsidR="00561FE4" w:rsidRDefault="00561FE4" w:rsidP="00561FE4">
      <w:pPr>
        <w:ind w:left="-951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كلية الفنون التطبيقية         </w:t>
      </w:r>
      <w:r w:rsidR="00C075CB">
        <w:rPr>
          <w:rFonts w:hint="cs"/>
          <w:b/>
          <w:bCs/>
          <w:sz w:val="28"/>
          <w:szCs w:val="28"/>
          <w:rtl/>
          <w:lang w:bidi="ar-EG"/>
        </w:rPr>
        <w:t xml:space="preserve">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نوع الامتحان : نظرى</w:t>
      </w:r>
      <w:r w:rsidR="00C075CB">
        <w:rPr>
          <w:rFonts w:hint="cs"/>
          <w:b/>
          <w:bCs/>
          <w:sz w:val="28"/>
          <w:szCs w:val="28"/>
          <w:rtl/>
          <w:lang w:bidi="ar-EG"/>
        </w:rPr>
        <w:t xml:space="preserve">      الزمن : ساعتان</w:t>
      </w:r>
    </w:p>
    <w:p w:rsidR="00561FE4" w:rsidRDefault="00561FE4" w:rsidP="00561FE4">
      <w:pPr>
        <w:ind w:left="-951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اسم الطالب / ..................................................             رقم الجلوس : ..................</w:t>
      </w:r>
    </w:p>
    <w:p w:rsidR="00561FE4" w:rsidRDefault="00561FE4" w:rsidP="00561FE4">
      <w:pPr>
        <w:ind w:left="-951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امتحان نهاية الفصل الدراسى الاول للعام الجامعى 2018 /2019 </w:t>
      </w:r>
    </w:p>
    <w:p w:rsidR="00F35598" w:rsidRDefault="00561FE4" w:rsidP="00F35598">
      <w:pPr>
        <w:pBdr>
          <w:bottom w:val="single" w:sz="18" w:space="1" w:color="auto"/>
        </w:pBdr>
        <w:ind w:left="-951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الفرقة الرابعة  درجة 60</w:t>
      </w:r>
      <w:r w:rsidR="00C87840">
        <w:rPr>
          <w:rFonts w:hint="cs"/>
          <w:b/>
          <w:bCs/>
          <w:sz w:val="28"/>
          <w:szCs w:val="28"/>
          <w:lang w:bidi="ar-EG"/>
        </w:rPr>
        <w:sym w:font="Symbol" w:char="F0B0"/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القسم : جميع الأقسام</w:t>
      </w:r>
    </w:p>
    <w:p w:rsidR="00561FE4" w:rsidRPr="00C075CB" w:rsidRDefault="00F35598" w:rsidP="00C075CB">
      <w:pPr>
        <w:ind w:left="-951" w:right="-284" w:hanging="283"/>
        <w:rPr>
          <w:b/>
          <w:bCs/>
          <w:sz w:val="28"/>
          <w:szCs w:val="28"/>
          <w:rtl/>
          <w:lang w:bidi="ar-EG"/>
        </w:rPr>
      </w:pPr>
      <w:r w:rsidRPr="00F35598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الأول : ضع علامه (</w:t>
      </w:r>
      <w:r w:rsidRPr="00F35598">
        <w:rPr>
          <w:rFonts w:hint="cs"/>
          <w:b/>
          <w:bCs/>
          <w:sz w:val="28"/>
          <w:szCs w:val="28"/>
          <w:u w:val="single"/>
          <w:lang w:bidi="ar-EG"/>
        </w:rPr>
        <w:sym w:font="Symbol" w:char="F0D6"/>
      </w:r>
      <w:r w:rsidRPr="00F35598">
        <w:rPr>
          <w:b/>
          <w:bCs/>
          <w:sz w:val="28"/>
          <w:szCs w:val="28"/>
          <w:u w:val="single"/>
          <w:lang w:bidi="ar-EG"/>
        </w:rPr>
        <w:t xml:space="preserve"> </w:t>
      </w:r>
      <w:r w:rsidRPr="00F3559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) أو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علامه ( </w:t>
      </w:r>
      <w:r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>×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)</w:t>
      </w:r>
      <w:r w:rsidRPr="00F3559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أمام الأسئله الأتيه وفى حاله تعدد الإجابه تلغى الإجابه مع تصحيح الخطأ إن وجد .</w:t>
      </w:r>
      <w:r w:rsidR="00C075C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075CB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(   </w:t>
      </w:r>
      <w:r w:rsidR="00C075CB">
        <w:rPr>
          <w:b/>
          <w:bCs/>
          <w:sz w:val="36"/>
          <w:szCs w:val="36"/>
          <w:lang w:bidi="ar-EG"/>
        </w:rPr>
        <w:t xml:space="preserve">   )   (  </w:t>
      </w:r>
      <w:r w:rsidR="00C075CB" w:rsidRPr="00C075CB">
        <w:rPr>
          <w:rFonts w:hint="cs"/>
          <w:b/>
          <w:bCs/>
          <w:sz w:val="36"/>
          <w:szCs w:val="36"/>
          <w:lang w:bidi="ar-EG"/>
        </w:rPr>
        <w:sym w:font="Symbol" w:char="F0D6"/>
      </w:r>
      <w:r w:rsidR="00C075CB" w:rsidRPr="00C075CB">
        <w:rPr>
          <w:rFonts w:asciiTheme="minorBidi" w:hAnsiTheme="minorBidi"/>
          <w:b/>
          <w:bCs/>
          <w:sz w:val="36"/>
          <w:szCs w:val="36"/>
          <w:rtl/>
          <w:lang w:bidi="ar-EG"/>
        </w:rPr>
        <w:t>×</w:t>
      </w:r>
      <w:r w:rsidR="00C075CB">
        <w:rPr>
          <w:rFonts w:hint="cs"/>
          <w:b/>
          <w:bCs/>
          <w:sz w:val="28"/>
          <w:szCs w:val="28"/>
          <w:rtl/>
          <w:lang w:bidi="ar-EG"/>
        </w:rPr>
        <w:t xml:space="preserve">   )</w:t>
      </w:r>
      <w:r w:rsidR="00C075C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                                        </w:t>
      </w:r>
    </w:p>
    <w:p w:rsidR="00B13AE5" w:rsidRPr="00E70787" w:rsidRDefault="00561FE4" w:rsidP="00D92625">
      <w:pPr>
        <w:ind w:left="-1235" w:right="-127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</w:t>
      </w:r>
      <w:r w:rsidR="007A4E31" w:rsidRPr="00E70787">
        <w:rPr>
          <w:b/>
          <w:bCs/>
          <w:sz w:val="28"/>
          <w:szCs w:val="28"/>
          <w:rtl/>
          <w:lang w:bidi="ar-EG"/>
        </w:rPr>
        <w:t>–</w:t>
      </w:r>
      <w:r w:rsidR="007A4E31" w:rsidRPr="00E70787">
        <w:rPr>
          <w:rFonts w:hint="cs"/>
          <w:b/>
          <w:bCs/>
          <w:sz w:val="28"/>
          <w:szCs w:val="28"/>
          <w:rtl/>
          <w:lang w:bidi="ar-EG"/>
        </w:rPr>
        <w:t xml:space="preserve"> الفن الحديث أعتمد على الإرتباط بالنزعه الدينيه والماضى</w:t>
      </w:r>
      <w:r w:rsidR="0047017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129CE">
        <w:rPr>
          <w:rFonts w:hint="cs"/>
          <w:b/>
          <w:bCs/>
          <w:sz w:val="28"/>
          <w:szCs w:val="28"/>
          <w:rtl/>
          <w:lang w:bidi="ar-EG"/>
        </w:rPr>
        <w:t xml:space="preserve">.                </w:t>
      </w:r>
      <w:r w:rsidR="0008692D"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 w:rsidR="00D252A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8692D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5129CE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08692D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5129C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8692D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D252A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08692D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5129CE">
        <w:rPr>
          <w:rFonts w:hint="cs"/>
          <w:b/>
          <w:bCs/>
          <w:sz w:val="28"/>
          <w:szCs w:val="28"/>
          <w:rtl/>
          <w:lang w:bidi="ar-EG"/>
        </w:rPr>
        <w:t xml:space="preserve">                </w:t>
      </w:r>
      <w:r w:rsidR="00D9262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129CE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D9262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129CE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</w:p>
    <w:p w:rsidR="00561FE4" w:rsidRDefault="00D252A6" w:rsidP="00150052">
      <w:pPr>
        <w:ind w:left="-1235" w:right="-1276"/>
        <w:rPr>
          <w:b/>
          <w:bCs/>
          <w:sz w:val="28"/>
          <w:szCs w:val="28"/>
          <w:lang w:bidi="ar-EG"/>
        </w:rPr>
      </w:pPr>
      <w:r w:rsidRPr="00FB79D6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150052" w:rsidRPr="00FB79D6">
        <w:rPr>
          <w:rFonts w:hint="cs"/>
          <w:b/>
          <w:bCs/>
          <w:sz w:val="28"/>
          <w:szCs w:val="28"/>
          <w:u w:val="single"/>
          <w:rtl/>
          <w:lang w:bidi="ar-EG"/>
        </w:rPr>
        <w:t>بعد عن النزاعات الدينية وإهتم بالحاض</w:t>
      </w:r>
      <w:r w:rsidR="00150052" w:rsidRPr="00FB79D6">
        <w:rPr>
          <w:rFonts w:hint="cs"/>
          <w:b/>
          <w:bCs/>
          <w:sz w:val="28"/>
          <w:szCs w:val="28"/>
          <w:rtl/>
          <w:lang w:bidi="ar-EG"/>
        </w:rPr>
        <w:t>ر</w:t>
      </w:r>
      <w:r w:rsidR="00FB79D6">
        <w:rPr>
          <w:rFonts w:cs="Arial" w:hint="cs"/>
          <w:b/>
          <w:bCs/>
          <w:sz w:val="28"/>
          <w:szCs w:val="28"/>
          <w:rtl/>
          <w:lang w:bidi="ar-EG"/>
        </w:rPr>
        <w:t>.</w:t>
      </w:r>
      <w:r w:rsidR="00150052" w:rsidRPr="00FB79D6"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                                       </w:t>
      </w:r>
      <w:r w:rsidR="00E07CB9">
        <w:rPr>
          <w:rFonts w:cs="Arial" w:hint="cs"/>
          <w:b/>
          <w:bCs/>
          <w:sz w:val="28"/>
          <w:szCs w:val="28"/>
          <w:rtl/>
          <w:lang w:bidi="ar-EG"/>
        </w:rPr>
        <w:t xml:space="preserve">    </w:t>
      </w:r>
      <w:r w:rsidR="00FB79D6">
        <w:rPr>
          <w:rFonts w:cs="Arial" w:hint="cs"/>
          <w:b/>
          <w:bCs/>
          <w:sz w:val="28"/>
          <w:szCs w:val="28"/>
          <w:rtl/>
          <w:lang w:bidi="ar-EG"/>
        </w:rPr>
        <w:t xml:space="preserve">  </w:t>
      </w:r>
      <w:r w:rsidR="00150052" w:rsidRPr="00FB79D6">
        <w:rPr>
          <w:rFonts w:cs="Arial" w:hint="cs"/>
          <w:b/>
          <w:bCs/>
          <w:sz w:val="28"/>
          <w:szCs w:val="28"/>
          <w:rtl/>
          <w:lang w:bidi="ar-EG"/>
        </w:rPr>
        <w:t xml:space="preserve">   </w:t>
      </w:r>
      <w:r w:rsidRPr="00FB79D6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>(</w:t>
      </w:r>
      <w:r w:rsidR="00150052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150052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150052">
        <w:rPr>
          <w:rFonts w:ascii="Arial" w:hAnsi="Arial" w:cs="Arial"/>
          <w:b/>
          <w:bCs/>
          <w:sz w:val="28"/>
          <w:szCs w:val="28"/>
          <w:lang w:bidi="ar-EG"/>
        </w:rPr>
        <w:t>×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   )  </w:t>
      </w:r>
      <w:r>
        <w:rPr>
          <w:rFonts w:cs="Arial"/>
          <w:b/>
          <w:bCs/>
          <w:sz w:val="28"/>
          <w:szCs w:val="28"/>
          <w:lang w:bidi="ar-EG"/>
        </w:rPr>
        <w:t xml:space="preserve">  (  </w:t>
      </w:r>
      <w:r w:rsidR="00150052">
        <w:rPr>
          <w:rFonts w:cs="Arial"/>
          <w:b/>
          <w:bCs/>
          <w:sz w:val="28"/>
          <w:szCs w:val="28"/>
          <w:lang w:bidi="ar-EG"/>
        </w:rPr>
        <w:t xml:space="preserve">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     )</w:t>
      </w:r>
    </w:p>
    <w:p w:rsidR="00051872" w:rsidRDefault="00F35598" w:rsidP="00D252A6">
      <w:pPr>
        <w:ind w:left="-1235" w:right="-127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2</w:t>
      </w:r>
      <w:r w:rsidR="00035264" w:rsidRPr="00E7078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35264" w:rsidRPr="00E70787">
        <w:rPr>
          <w:b/>
          <w:bCs/>
          <w:sz w:val="28"/>
          <w:szCs w:val="28"/>
          <w:rtl/>
          <w:lang w:bidi="ar-EG"/>
        </w:rPr>
        <w:t>–</w:t>
      </w:r>
      <w:r w:rsidR="00035264" w:rsidRPr="00E70787">
        <w:rPr>
          <w:rFonts w:hint="cs"/>
          <w:b/>
          <w:bCs/>
          <w:sz w:val="28"/>
          <w:szCs w:val="28"/>
          <w:rtl/>
          <w:lang w:bidi="ar-EG"/>
        </w:rPr>
        <w:t xml:space="preserve"> الحركة الرومانتيكية ظهرت فى أوروبا بكل من إيطاليا </w:t>
      </w:r>
      <w:r w:rsidR="00035264" w:rsidRPr="00E70787">
        <w:rPr>
          <w:b/>
          <w:bCs/>
          <w:sz w:val="28"/>
          <w:szCs w:val="28"/>
          <w:rtl/>
          <w:lang w:bidi="ar-EG"/>
        </w:rPr>
        <w:t>–</w:t>
      </w:r>
      <w:r w:rsidR="00035264" w:rsidRPr="00E70787">
        <w:rPr>
          <w:rFonts w:hint="cs"/>
          <w:b/>
          <w:bCs/>
          <w:sz w:val="28"/>
          <w:szCs w:val="28"/>
          <w:rtl/>
          <w:lang w:bidi="ar-EG"/>
        </w:rPr>
        <w:t xml:space="preserve"> المانيا </w:t>
      </w:r>
      <w:r w:rsidR="00035264" w:rsidRPr="00E70787">
        <w:rPr>
          <w:b/>
          <w:bCs/>
          <w:sz w:val="28"/>
          <w:szCs w:val="28"/>
          <w:rtl/>
          <w:lang w:bidi="ar-EG"/>
        </w:rPr>
        <w:t>–</w:t>
      </w:r>
      <w:r w:rsidR="00D252A6">
        <w:rPr>
          <w:rFonts w:hint="cs"/>
          <w:b/>
          <w:bCs/>
          <w:sz w:val="28"/>
          <w:szCs w:val="28"/>
          <w:rtl/>
          <w:lang w:bidi="ar-EG"/>
        </w:rPr>
        <w:t xml:space="preserve"> سويسرا.</w:t>
      </w:r>
    </w:p>
    <w:p w:rsidR="00D252A6" w:rsidRPr="00150052" w:rsidRDefault="00150052" w:rsidP="00150052">
      <w:pPr>
        <w:ind w:left="-1235" w:right="-1276"/>
        <w:rPr>
          <w:rFonts w:cs="Arial"/>
          <w:b/>
          <w:bCs/>
          <w:sz w:val="28"/>
          <w:szCs w:val="28"/>
          <w:rtl/>
          <w:lang w:bidi="ar-EG"/>
        </w:rPr>
      </w:pPr>
      <w:r w:rsidRPr="00FB79D6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ظهرت فى المانيا </w:t>
      </w:r>
      <w:r w:rsidRPr="00FB79D6">
        <w:rPr>
          <w:b/>
          <w:bCs/>
          <w:sz w:val="28"/>
          <w:szCs w:val="28"/>
          <w:u w:val="single"/>
          <w:rtl/>
          <w:lang w:bidi="ar-EG"/>
        </w:rPr>
        <w:t>–</w:t>
      </w:r>
      <w:r w:rsidRPr="00FB79D6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انجلترا </w:t>
      </w:r>
      <w:r w:rsidR="00FB79D6">
        <w:rPr>
          <w:b/>
          <w:bCs/>
          <w:sz w:val="28"/>
          <w:szCs w:val="28"/>
          <w:u w:val="single"/>
          <w:rtl/>
          <w:lang w:bidi="ar-EG"/>
        </w:rPr>
        <w:t>–</w:t>
      </w:r>
      <w:r w:rsidRPr="00FB79D6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أسبانيا</w:t>
      </w:r>
      <w:r w:rsidR="00FB79D6">
        <w:rPr>
          <w:rFonts w:hint="cs"/>
          <w:b/>
          <w:bCs/>
          <w:sz w:val="28"/>
          <w:szCs w:val="28"/>
          <w:rtl/>
          <w:lang w:bidi="ar-EG"/>
        </w:rPr>
        <w:t>.</w:t>
      </w:r>
      <w:r w:rsidRPr="00FB79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FB79D6"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                                        </w:t>
      </w:r>
      <w:r w:rsidR="00FB79D6">
        <w:rPr>
          <w:rFonts w:cs="Arial" w:hint="cs"/>
          <w:b/>
          <w:bCs/>
          <w:sz w:val="28"/>
          <w:szCs w:val="28"/>
          <w:rtl/>
          <w:lang w:bidi="ar-EG"/>
        </w:rPr>
        <w:t xml:space="preserve">    </w:t>
      </w:r>
      <w:r w:rsidR="00E07CB9">
        <w:rPr>
          <w:rFonts w:cs="Arial" w:hint="cs"/>
          <w:b/>
          <w:bCs/>
          <w:sz w:val="28"/>
          <w:szCs w:val="28"/>
          <w:rtl/>
          <w:lang w:bidi="ar-EG"/>
        </w:rPr>
        <w:t xml:space="preserve">   </w:t>
      </w:r>
      <w:r w:rsidRPr="00FB79D6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D252A6" w:rsidRPr="00FB79D6">
        <w:rPr>
          <w:rFonts w:cs="Arial" w:hint="cs"/>
          <w:b/>
          <w:bCs/>
          <w:sz w:val="28"/>
          <w:szCs w:val="28"/>
          <w:rtl/>
          <w:lang w:bidi="ar-EG"/>
        </w:rPr>
        <w:t xml:space="preserve">  </w:t>
      </w:r>
      <w:r w:rsidRPr="00FB79D6">
        <w:rPr>
          <w:rFonts w:cs="Arial"/>
          <w:b/>
          <w:bCs/>
          <w:sz w:val="28"/>
          <w:szCs w:val="28"/>
          <w:lang w:bidi="ar-EG"/>
        </w:rPr>
        <w:t xml:space="preserve">   </w:t>
      </w:r>
      <w:r>
        <w:rPr>
          <w:rFonts w:ascii="Arial" w:hAnsi="Arial" w:cs="Arial"/>
          <w:b/>
          <w:bCs/>
          <w:sz w:val="28"/>
          <w:szCs w:val="28"/>
          <w:lang w:bidi="ar-EG"/>
        </w:rPr>
        <w:t>(</w:t>
      </w:r>
      <w:r w:rsidR="00D4633B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  ×</w:t>
      </w:r>
      <w:r w:rsidR="00D252A6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) </w:t>
      </w:r>
      <w:r w:rsidR="00D252A6">
        <w:rPr>
          <w:rFonts w:cs="Arial"/>
          <w:b/>
          <w:bCs/>
          <w:sz w:val="28"/>
          <w:szCs w:val="28"/>
          <w:lang w:bidi="ar-EG"/>
        </w:rPr>
        <w:t xml:space="preserve">   (     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D252A6">
        <w:rPr>
          <w:rFonts w:cs="Arial"/>
          <w:b/>
          <w:bCs/>
          <w:sz w:val="28"/>
          <w:szCs w:val="28"/>
          <w:lang w:bidi="ar-EG"/>
        </w:rPr>
        <w:t xml:space="preserve">   )</w:t>
      </w:r>
    </w:p>
    <w:p w:rsidR="00150052" w:rsidRDefault="004B7EC0" w:rsidP="00150052">
      <w:pPr>
        <w:ind w:left="-1235" w:right="-1276"/>
        <w:rPr>
          <w:b/>
          <w:bCs/>
          <w:sz w:val="28"/>
          <w:szCs w:val="28"/>
          <w:rtl/>
          <w:lang w:bidi="ar-EG"/>
        </w:rPr>
      </w:pPr>
      <w:r w:rsidRPr="00E70787">
        <w:rPr>
          <w:rFonts w:hint="cs"/>
          <w:b/>
          <w:bCs/>
          <w:sz w:val="28"/>
          <w:szCs w:val="28"/>
          <w:rtl/>
          <w:lang w:bidi="ar-EG"/>
        </w:rPr>
        <w:t xml:space="preserve">3 </w:t>
      </w:r>
      <w:r w:rsidRPr="00E70787">
        <w:rPr>
          <w:b/>
          <w:bCs/>
          <w:sz w:val="28"/>
          <w:szCs w:val="28"/>
          <w:rtl/>
          <w:lang w:bidi="ar-EG"/>
        </w:rPr>
        <w:t>–</w:t>
      </w:r>
      <w:r w:rsidRPr="00E70787">
        <w:rPr>
          <w:rFonts w:hint="cs"/>
          <w:b/>
          <w:bCs/>
          <w:sz w:val="28"/>
          <w:szCs w:val="28"/>
          <w:rtl/>
          <w:lang w:bidi="ar-EG"/>
        </w:rPr>
        <w:t xml:space="preserve"> لوحه وفاه الجنزال ولف من أعمال الفنان وليام بليك .  </w:t>
      </w:r>
      <w:r w:rsidR="004F110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9262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B13AE5" w:rsidRPr="00E70787" w:rsidRDefault="00150052" w:rsidP="00150052">
      <w:pPr>
        <w:ind w:left="-1235" w:right="-1276"/>
        <w:rPr>
          <w:b/>
          <w:bCs/>
          <w:sz w:val="28"/>
          <w:szCs w:val="28"/>
          <w:rtl/>
          <w:lang w:bidi="ar-EG"/>
        </w:rPr>
      </w:pPr>
      <w:r w:rsidRPr="00FB79D6">
        <w:rPr>
          <w:rFonts w:hint="cs"/>
          <w:b/>
          <w:bCs/>
          <w:sz w:val="28"/>
          <w:szCs w:val="28"/>
          <w:u w:val="single"/>
          <w:rtl/>
          <w:lang w:bidi="ar-EG"/>
        </w:rPr>
        <w:t>لوحه وفاه الجنزال ولف من أعمال بنيامين وست .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                      </w:t>
      </w:r>
      <w:r w:rsidR="00E07CB9">
        <w:rPr>
          <w:rFonts w:cs="Arial" w:hint="cs"/>
          <w:b/>
          <w:bCs/>
          <w:sz w:val="28"/>
          <w:szCs w:val="28"/>
          <w:rtl/>
          <w:lang w:bidi="ar-EG"/>
        </w:rPr>
        <w:t xml:space="preserve">   </w:t>
      </w:r>
      <w:r w:rsidR="00FB79D6">
        <w:rPr>
          <w:rFonts w:cs="Arial" w:hint="cs"/>
          <w:b/>
          <w:bCs/>
          <w:sz w:val="28"/>
          <w:szCs w:val="28"/>
          <w:rtl/>
          <w:lang w:bidi="ar-EG"/>
        </w:rPr>
        <w:t xml:space="preserve">    </w:t>
      </w:r>
      <w:r w:rsidR="00D4633B">
        <w:rPr>
          <w:rFonts w:cs="Arial"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</w:t>
      </w:r>
      <w:r w:rsidR="00D4633B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D252A6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D252A6">
        <w:rPr>
          <w:rFonts w:cs="Arial"/>
          <w:b/>
          <w:bCs/>
          <w:sz w:val="28"/>
          <w:szCs w:val="28"/>
          <w:lang w:bidi="ar-EG"/>
        </w:rPr>
        <w:t xml:space="preserve"> ( 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×</w:t>
      </w:r>
      <w:r w:rsidR="00D252A6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)</w:t>
      </w:r>
      <w:r w:rsidR="00D252A6">
        <w:rPr>
          <w:rFonts w:cs="Arial"/>
          <w:b/>
          <w:bCs/>
          <w:sz w:val="28"/>
          <w:szCs w:val="28"/>
          <w:lang w:bidi="ar-EG"/>
        </w:rPr>
        <w:t xml:space="preserve">    (   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252A6">
        <w:rPr>
          <w:rFonts w:cs="Arial"/>
          <w:b/>
          <w:bCs/>
          <w:sz w:val="28"/>
          <w:szCs w:val="28"/>
          <w:lang w:bidi="ar-EG"/>
        </w:rPr>
        <w:t xml:space="preserve">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252A6">
        <w:rPr>
          <w:rFonts w:cs="Arial"/>
          <w:b/>
          <w:bCs/>
          <w:sz w:val="28"/>
          <w:szCs w:val="28"/>
          <w:lang w:bidi="ar-EG"/>
        </w:rPr>
        <w:t xml:space="preserve">    )</w:t>
      </w:r>
    </w:p>
    <w:p w:rsidR="004B7EC0" w:rsidRDefault="004B7EC0" w:rsidP="00D92625">
      <w:pPr>
        <w:ind w:left="-1235" w:right="-1276"/>
        <w:rPr>
          <w:b/>
          <w:bCs/>
          <w:sz w:val="28"/>
          <w:szCs w:val="28"/>
          <w:rtl/>
          <w:lang w:bidi="ar-EG"/>
        </w:rPr>
      </w:pPr>
      <w:r w:rsidRPr="00E70787">
        <w:rPr>
          <w:rFonts w:hint="cs"/>
          <w:b/>
          <w:bCs/>
          <w:sz w:val="28"/>
          <w:szCs w:val="28"/>
          <w:rtl/>
          <w:lang w:bidi="ar-EG"/>
        </w:rPr>
        <w:t xml:space="preserve">4 </w:t>
      </w:r>
      <w:r w:rsidRPr="00E70787">
        <w:rPr>
          <w:b/>
          <w:bCs/>
          <w:sz w:val="28"/>
          <w:szCs w:val="28"/>
          <w:rtl/>
          <w:lang w:bidi="ar-EG"/>
        </w:rPr>
        <w:t>–</w:t>
      </w:r>
      <w:r w:rsidRPr="00E70787">
        <w:rPr>
          <w:rFonts w:hint="cs"/>
          <w:b/>
          <w:bCs/>
          <w:sz w:val="28"/>
          <w:szCs w:val="28"/>
          <w:rtl/>
          <w:lang w:bidi="ar-EG"/>
        </w:rPr>
        <w:t xml:space="preserve"> الفنان فرانشيسكو</w:t>
      </w:r>
      <w:r w:rsidR="00B549E7" w:rsidRPr="00E7078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E70787">
        <w:rPr>
          <w:rFonts w:hint="cs"/>
          <w:b/>
          <w:bCs/>
          <w:sz w:val="28"/>
          <w:szCs w:val="28"/>
          <w:rtl/>
          <w:lang w:bidi="ar-EG"/>
        </w:rPr>
        <w:t>جويا تأثر فى أعماله بفن الروكوكو حيث أنتج</w:t>
      </w:r>
      <w:r w:rsidR="00D92625">
        <w:rPr>
          <w:rFonts w:hint="cs"/>
          <w:b/>
          <w:bCs/>
          <w:sz w:val="28"/>
          <w:szCs w:val="28"/>
          <w:rtl/>
          <w:lang w:bidi="ar-EG"/>
        </w:rPr>
        <w:t xml:space="preserve"> أربعون لوحة حائطيه من النسيج</w:t>
      </w:r>
      <w:r w:rsidR="00150052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507B6F" w:rsidRPr="004F1108" w:rsidRDefault="00150052" w:rsidP="00150052">
      <w:pPr>
        <w:ind w:left="-1235" w:right="-1276"/>
        <w:rPr>
          <w:b/>
          <w:bCs/>
          <w:sz w:val="28"/>
          <w:szCs w:val="28"/>
          <w:rtl/>
          <w:lang w:bidi="ar-EG"/>
        </w:rPr>
      </w:pPr>
      <w:r w:rsidRPr="00FB79D6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FB79D6">
        <w:rPr>
          <w:rFonts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</w:t>
      </w:r>
      <w:r w:rsidR="00D4633B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(   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 w:rsidR="00FB79D6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  ) </w:t>
      </w:r>
      <w:r>
        <w:rPr>
          <w:rFonts w:cs="Arial"/>
          <w:b/>
          <w:bCs/>
          <w:sz w:val="28"/>
          <w:szCs w:val="28"/>
          <w:lang w:bidi="ar-EG"/>
        </w:rPr>
        <w:t xml:space="preserve">  (    </w:t>
      </w:r>
      <w:r>
        <w:rPr>
          <w:rFonts w:cs="Arial"/>
          <w:b/>
          <w:bCs/>
          <w:sz w:val="28"/>
          <w:szCs w:val="28"/>
          <w:lang w:bidi="ar-EG"/>
        </w:rPr>
        <w:sym w:font="Symbol" w:char="F0D6"/>
      </w:r>
      <w:r>
        <w:rPr>
          <w:rFonts w:cs="Arial"/>
          <w:b/>
          <w:bCs/>
          <w:sz w:val="28"/>
          <w:szCs w:val="28"/>
          <w:lang w:bidi="ar-EG"/>
        </w:rPr>
        <w:t xml:space="preserve">     )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</w:t>
      </w:r>
      <w:r w:rsidR="004F1108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D200A9" w:rsidRDefault="00507B6F" w:rsidP="00D200A9">
      <w:pPr>
        <w:ind w:left="-1235" w:right="-127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5</w:t>
      </w:r>
      <w:r w:rsidR="007E2487" w:rsidRPr="00B3720F">
        <w:rPr>
          <w:b/>
          <w:bCs/>
          <w:sz w:val="28"/>
          <w:szCs w:val="28"/>
          <w:rtl/>
          <w:lang w:bidi="ar-EG"/>
        </w:rPr>
        <w:t>–</w:t>
      </w:r>
      <w:r w:rsidR="007E2487" w:rsidRPr="00B3720F">
        <w:rPr>
          <w:rFonts w:hint="cs"/>
          <w:b/>
          <w:bCs/>
          <w:sz w:val="28"/>
          <w:szCs w:val="28"/>
          <w:rtl/>
          <w:lang w:bidi="ar-EG"/>
        </w:rPr>
        <w:t xml:space="preserve"> كان الفنان ثيودور جيريكو من رواد</w:t>
      </w:r>
      <w:r w:rsidR="00D252A6">
        <w:rPr>
          <w:rFonts w:hint="cs"/>
          <w:b/>
          <w:bCs/>
          <w:sz w:val="28"/>
          <w:szCs w:val="28"/>
          <w:rtl/>
          <w:lang w:bidi="ar-EG"/>
        </w:rPr>
        <w:t xml:space="preserve"> المدرسة الرومانتيكيه الأسبانيه.</w:t>
      </w:r>
    </w:p>
    <w:p w:rsidR="004F1108" w:rsidRDefault="00150052" w:rsidP="00D200A9">
      <w:pPr>
        <w:ind w:left="-1235" w:right="-1276"/>
        <w:rPr>
          <w:b/>
          <w:bCs/>
          <w:sz w:val="28"/>
          <w:szCs w:val="28"/>
          <w:rtl/>
          <w:lang w:bidi="ar-EG"/>
        </w:rPr>
      </w:pPr>
      <w:r w:rsidRPr="00FB79D6">
        <w:rPr>
          <w:rFonts w:hint="cs"/>
          <w:b/>
          <w:bCs/>
          <w:sz w:val="28"/>
          <w:szCs w:val="28"/>
          <w:u w:val="single"/>
          <w:rtl/>
          <w:lang w:bidi="ar-EG"/>
        </w:rPr>
        <w:t>موضعها من حروب الأتراك ضد اليونان</w:t>
      </w:r>
      <w:r w:rsidR="00D200A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B79D6">
        <w:rPr>
          <w:rFonts w:hint="cs"/>
          <w:b/>
          <w:bCs/>
          <w:sz w:val="32"/>
          <w:szCs w:val="32"/>
          <w:rtl/>
          <w:lang w:bidi="ar-EG"/>
        </w:rPr>
        <w:t>.</w:t>
      </w:r>
      <w:r w:rsidR="00D200A9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</w:t>
      </w:r>
      <w:r w:rsidR="00FB79D6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="00D200A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E07CB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200A9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D200A9">
        <w:rPr>
          <w:rFonts w:cs="Arial"/>
          <w:b/>
          <w:bCs/>
          <w:sz w:val="28"/>
          <w:szCs w:val="28"/>
          <w:lang w:bidi="ar-EG"/>
        </w:rPr>
        <w:t xml:space="preserve"> (     </w:t>
      </w:r>
      <w:r w:rsidR="00D200A9">
        <w:rPr>
          <w:rFonts w:ascii="Arial" w:hAnsi="Arial" w:cs="Arial"/>
          <w:b/>
          <w:bCs/>
          <w:sz w:val="28"/>
          <w:szCs w:val="28"/>
          <w:lang w:bidi="ar-EG"/>
        </w:rPr>
        <w:t>×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    ) </w:t>
      </w:r>
      <w:r w:rsidR="00D200A9">
        <w:rPr>
          <w:rFonts w:cs="Arial"/>
          <w:b/>
          <w:bCs/>
          <w:sz w:val="28"/>
          <w:szCs w:val="28"/>
          <w:lang w:bidi="ar-EG"/>
        </w:rPr>
        <w:t xml:space="preserve">   (    </w:t>
      </w:r>
      <w:r w:rsidR="00FB79D6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200A9">
        <w:rPr>
          <w:rFonts w:cs="Arial"/>
          <w:b/>
          <w:bCs/>
          <w:sz w:val="28"/>
          <w:szCs w:val="28"/>
          <w:lang w:bidi="ar-EG"/>
        </w:rPr>
        <w:t xml:space="preserve">     )</w:t>
      </w:r>
    </w:p>
    <w:p w:rsidR="00D200A9" w:rsidRDefault="00B3720F" w:rsidP="00D200A9">
      <w:pPr>
        <w:ind w:left="-1235" w:right="-851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6 - 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>أتجه الفنان الحديث إلى أدراك الجزء وليس الكل حيث العلاقات الفنية</w:t>
      </w:r>
      <w:r w:rsidR="0005187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470177">
        <w:rPr>
          <w:rFonts w:hint="cs"/>
          <w:b/>
          <w:bCs/>
          <w:sz w:val="28"/>
          <w:szCs w:val="28"/>
          <w:rtl/>
          <w:lang w:bidi="ar-EG"/>
        </w:rPr>
        <w:t>.</w:t>
      </w:r>
      <w:r w:rsidR="00E70787" w:rsidRPr="00B3720F">
        <w:rPr>
          <w:b/>
          <w:bCs/>
          <w:sz w:val="28"/>
          <w:szCs w:val="28"/>
          <w:lang w:bidi="ar-EG"/>
        </w:rPr>
        <w:t xml:space="preserve"> </w:t>
      </w:r>
    </w:p>
    <w:p w:rsidR="00D252A6" w:rsidRPr="004D113F" w:rsidRDefault="00D200A9" w:rsidP="00D200A9">
      <w:pPr>
        <w:ind w:left="-1235" w:right="-851"/>
        <w:rPr>
          <w:b/>
          <w:bCs/>
          <w:sz w:val="28"/>
          <w:szCs w:val="28"/>
          <w:rtl/>
          <w:lang w:bidi="ar-EG"/>
        </w:rPr>
      </w:pPr>
      <w:r w:rsidRPr="00FB79D6">
        <w:rPr>
          <w:rFonts w:hint="cs"/>
          <w:b/>
          <w:bCs/>
          <w:sz w:val="28"/>
          <w:szCs w:val="28"/>
          <w:u w:val="single"/>
          <w:rtl/>
          <w:lang w:bidi="ar-EG"/>
        </w:rPr>
        <w:t>أتجه الفنان الحديث إلى أدراك الكل وليس الجزى من حيث العلاقات الفنية 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</w:t>
      </w:r>
      <w:r w:rsidR="00FB79D6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E07CB9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FB79D6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D4633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cs="Arial"/>
          <w:b/>
          <w:bCs/>
          <w:sz w:val="28"/>
          <w:szCs w:val="28"/>
          <w:lang w:bidi="ar-EG"/>
        </w:rPr>
        <w:t xml:space="preserve"> (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 </w:t>
      </w:r>
      <w:r>
        <w:rPr>
          <w:rFonts w:ascii="Arial" w:hAnsi="Arial" w:cs="Arial"/>
          <w:b/>
          <w:bCs/>
          <w:sz w:val="28"/>
          <w:szCs w:val="28"/>
          <w:lang w:bidi="ar-EG"/>
        </w:rPr>
        <w:t>×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    ) </w:t>
      </w:r>
      <w:r>
        <w:rPr>
          <w:rFonts w:cs="Arial"/>
          <w:b/>
          <w:bCs/>
          <w:sz w:val="28"/>
          <w:szCs w:val="28"/>
          <w:lang w:bidi="ar-EG"/>
        </w:rPr>
        <w:t xml:space="preserve">   (  </w:t>
      </w:r>
      <w:r w:rsidR="00FB79D6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     )</w:t>
      </w:r>
    </w:p>
    <w:p w:rsidR="00FB79D6" w:rsidRDefault="00B3720F" w:rsidP="00FB79D6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7 - 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>الحركة الرومانتيكية هى ثوره ضد سيطره الأصول الأور</w:t>
      </w:r>
      <w:r w:rsidR="00C075CB">
        <w:rPr>
          <w:rFonts w:hint="cs"/>
          <w:b/>
          <w:bCs/>
          <w:sz w:val="28"/>
          <w:szCs w:val="28"/>
          <w:rtl/>
          <w:lang w:bidi="ar-EG"/>
        </w:rPr>
        <w:t>و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>بية على الفنون الإفريقية</w:t>
      </w:r>
      <w:r w:rsidR="00470177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FB79D6" w:rsidRPr="00FB79D6" w:rsidRDefault="00FB79D6" w:rsidP="00D4633B">
      <w:pPr>
        <w:ind w:left="-1235" w:right="-1276"/>
        <w:rPr>
          <w:b/>
          <w:bCs/>
          <w:sz w:val="28"/>
          <w:szCs w:val="28"/>
          <w:lang w:bidi="ar-EG"/>
        </w:rPr>
      </w:pPr>
      <w:r w:rsidRPr="00FB79D6">
        <w:rPr>
          <w:b/>
          <w:bCs/>
          <w:sz w:val="28"/>
          <w:szCs w:val="28"/>
          <w:u w:val="single"/>
          <w:rtl/>
          <w:lang w:bidi="ar-EG"/>
        </w:rPr>
        <w:t>هى سيطره الفنون الأفريقية ضد سيطره الأصول الأوربيه .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        </w:t>
      </w:r>
      <w:r w:rsidR="00E07CB9"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          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</w:t>
      </w:r>
      <w:r w:rsidR="00E07CB9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D252A6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(     </w:t>
      </w:r>
      <w:r>
        <w:rPr>
          <w:rFonts w:ascii="Arial" w:hAnsi="Arial" w:cs="Arial"/>
          <w:b/>
          <w:bCs/>
          <w:sz w:val="28"/>
          <w:szCs w:val="28"/>
          <w:lang w:bidi="ar-EG"/>
        </w:rPr>
        <w:t>×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    )</w:t>
      </w:r>
      <w:r>
        <w:rPr>
          <w:rFonts w:cs="Arial"/>
          <w:b/>
          <w:bCs/>
          <w:sz w:val="28"/>
          <w:szCs w:val="28"/>
          <w:lang w:bidi="ar-EG"/>
        </w:rPr>
        <w:t xml:space="preserve">   (        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)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</w:t>
      </w:r>
    </w:p>
    <w:p w:rsidR="00E70787" w:rsidRPr="00B3720F" w:rsidRDefault="00B3720F" w:rsidP="00561FE4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8 - 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>أحيت الحركة الرومانتيكية فى المانيا فنون الحاضر فى أوائل القرن التاسع عشر</w:t>
      </w:r>
      <w:r w:rsidR="00470177">
        <w:rPr>
          <w:rFonts w:hint="cs"/>
          <w:b/>
          <w:bCs/>
          <w:sz w:val="28"/>
          <w:szCs w:val="28"/>
          <w:rtl/>
          <w:lang w:bidi="ar-EG"/>
        </w:rPr>
        <w:t>.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07B6F" w:rsidRDefault="004D113F" w:rsidP="004D113F">
      <w:pPr>
        <w:ind w:left="-1235" w:right="-1276"/>
        <w:rPr>
          <w:b/>
          <w:bCs/>
          <w:sz w:val="28"/>
          <w:szCs w:val="28"/>
          <w:rtl/>
          <w:lang w:bidi="ar-EG"/>
        </w:rPr>
      </w:pPr>
      <w:r w:rsidRPr="00FB79D6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FB79D6" w:rsidRPr="00FB79D6">
        <w:rPr>
          <w:b/>
          <w:bCs/>
          <w:sz w:val="28"/>
          <w:szCs w:val="28"/>
          <w:u w:val="single"/>
          <w:rtl/>
          <w:lang w:bidi="ar-EG"/>
        </w:rPr>
        <w:t>أحيت الحركة الرومانتيكية فى المانيا فنون الماضى فى أوائل القرن التاسع عشر</w:t>
      </w:r>
      <w:r w:rsidR="00FB79D6">
        <w:rPr>
          <w:b/>
          <w:bCs/>
          <w:sz w:val="32"/>
          <w:szCs w:val="32"/>
          <w:u w:val="single"/>
          <w:rtl/>
          <w:lang w:bidi="ar-EG"/>
        </w:rPr>
        <w:t xml:space="preserve"> </w:t>
      </w:r>
      <w:r w:rsidR="00E07CB9"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</w:t>
      </w:r>
      <w:r w:rsidR="00FB79D6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D4633B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E07CB9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D4633B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FB79D6">
        <w:rPr>
          <w:rFonts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(   </w:t>
      </w:r>
      <w:r w:rsidR="00FB79D6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FB79D6">
        <w:rPr>
          <w:rFonts w:ascii="Arial" w:hAnsi="Arial" w:cs="Arial"/>
          <w:b/>
          <w:bCs/>
          <w:sz w:val="28"/>
          <w:szCs w:val="28"/>
          <w:lang w:bidi="ar-EG"/>
        </w:rPr>
        <w:t>×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    )  </w:t>
      </w:r>
      <w:r>
        <w:rPr>
          <w:rFonts w:cs="Arial"/>
          <w:b/>
          <w:bCs/>
          <w:sz w:val="28"/>
          <w:szCs w:val="28"/>
          <w:lang w:bidi="ar-EG"/>
        </w:rPr>
        <w:t xml:space="preserve">  (    </w:t>
      </w:r>
      <w:r w:rsidR="00FB79D6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FB79D6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  )</w:t>
      </w:r>
    </w:p>
    <w:p w:rsidR="00FB79D6" w:rsidRPr="004D113F" w:rsidRDefault="00FB79D6" w:rsidP="004D113F">
      <w:pPr>
        <w:ind w:left="-1235" w:right="-1276"/>
        <w:rPr>
          <w:b/>
          <w:bCs/>
          <w:sz w:val="28"/>
          <w:szCs w:val="28"/>
          <w:rtl/>
          <w:lang w:bidi="ar-EG"/>
        </w:rPr>
      </w:pPr>
    </w:p>
    <w:p w:rsidR="00FB79D6" w:rsidRDefault="00B3720F" w:rsidP="00FB79D6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9 - 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>الفنان فرانشيسكو جويا له الفضل فى وجود الحركه الرومانتيكية فى المانيا</w:t>
      </w:r>
      <w:r w:rsidR="00470177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FB79D6" w:rsidRPr="00FB79D6" w:rsidRDefault="00FB79D6" w:rsidP="00FB79D6">
      <w:pPr>
        <w:ind w:left="-1235" w:right="-1276"/>
        <w:rPr>
          <w:b/>
          <w:bCs/>
          <w:sz w:val="28"/>
          <w:szCs w:val="28"/>
          <w:rtl/>
          <w:lang w:bidi="ar-EG"/>
        </w:rPr>
      </w:pPr>
      <w:r w:rsidRPr="00FB79D6">
        <w:rPr>
          <w:b/>
          <w:bCs/>
          <w:sz w:val="28"/>
          <w:szCs w:val="28"/>
          <w:u w:val="single"/>
          <w:rtl/>
          <w:lang w:bidi="ar-EG"/>
        </w:rPr>
        <w:t>الفنان فرانشيسكو جويا له الفضل فى وجود الحركة الرومانتيكية فى أسبانيا.</w:t>
      </w:r>
      <w:r w:rsidRPr="00D252A6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</w:t>
      </w:r>
      <w:r w:rsidR="00D4633B">
        <w:rPr>
          <w:rFonts w:cs="Arial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(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EG"/>
        </w:rPr>
        <w:t>×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)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    (  </w:t>
      </w:r>
      <w:r>
        <w:rPr>
          <w:rFonts w:cs="Arial"/>
          <w:b/>
          <w:bCs/>
          <w:sz w:val="28"/>
          <w:szCs w:val="28"/>
          <w:lang w:bidi="ar-EG"/>
        </w:rPr>
        <w:t xml:space="preserve">        )</w:t>
      </w:r>
    </w:p>
    <w:p w:rsidR="00FB79D6" w:rsidRPr="00FB79D6" w:rsidRDefault="00B3720F" w:rsidP="00FB79D6">
      <w:pPr>
        <w:ind w:left="-1235" w:right="-127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10 - 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>لوحة نساء من الجزائر هى أشهر أعمال الفنان جوته حيث أستعرض موضوعها من حر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وب الاتراك ضد اليونان.          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 xml:space="preserve">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</w:t>
      </w:r>
      <w:r w:rsidR="004D113F" w:rsidRPr="00D252A6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FB79D6" w:rsidRPr="00FB79D6">
        <w:rPr>
          <w:b/>
          <w:bCs/>
          <w:sz w:val="28"/>
          <w:szCs w:val="28"/>
          <w:u w:val="single"/>
          <w:rtl/>
          <w:lang w:bidi="ar-EG"/>
        </w:rPr>
        <w:t>من أشهر أعمال الفنان أوجين ديلاكروايا</w:t>
      </w:r>
      <w:r w:rsidR="00FB79D6">
        <w:rPr>
          <w:rFonts w:hint="cs"/>
          <w:b/>
          <w:bCs/>
          <w:sz w:val="28"/>
          <w:szCs w:val="28"/>
          <w:rtl/>
          <w:lang w:bidi="ar-EG"/>
        </w:rPr>
        <w:t>.</w:t>
      </w:r>
      <w:r w:rsidR="00FB79D6"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                                        </w:t>
      </w:r>
      <w:r w:rsidR="00D4633B">
        <w:rPr>
          <w:rFonts w:cs="Arial" w:hint="cs"/>
          <w:b/>
          <w:bCs/>
          <w:sz w:val="28"/>
          <w:szCs w:val="28"/>
          <w:rtl/>
          <w:lang w:bidi="ar-EG"/>
        </w:rPr>
        <w:t xml:space="preserve">   </w:t>
      </w:r>
      <w:r w:rsidR="00FB79D6">
        <w:rPr>
          <w:rFonts w:cs="Arial" w:hint="cs"/>
          <w:b/>
          <w:bCs/>
          <w:sz w:val="28"/>
          <w:szCs w:val="28"/>
          <w:rtl/>
          <w:lang w:bidi="ar-EG"/>
        </w:rPr>
        <w:t xml:space="preserve">     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(</w:t>
      </w:r>
      <w:r w:rsidR="00FB79D6">
        <w:rPr>
          <w:rFonts w:cs="Arial"/>
          <w:b/>
          <w:bCs/>
          <w:sz w:val="28"/>
          <w:szCs w:val="28"/>
          <w:lang w:bidi="ar-EG"/>
        </w:rPr>
        <w:t xml:space="preserve">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FB79D6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FB79D6">
        <w:rPr>
          <w:rFonts w:ascii="Arial" w:hAnsi="Arial" w:cs="Arial"/>
          <w:b/>
          <w:bCs/>
          <w:sz w:val="28"/>
          <w:szCs w:val="28"/>
          <w:lang w:bidi="ar-EG"/>
        </w:rPr>
        <w:t>×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   )  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 (   </w:t>
      </w:r>
      <w:r w:rsidR="00FB79D6">
        <w:rPr>
          <w:rFonts w:cs="Arial"/>
          <w:b/>
          <w:bCs/>
          <w:sz w:val="28"/>
          <w:szCs w:val="28"/>
          <w:lang w:bidi="ar-EG"/>
        </w:rPr>
        <w:t xml:space="preserve">      )</w:t>
      </w:r>
    </w:p>
    <w:p w:rsidR="00E70787" w:rsidRPr="00B3720F" w:rsidRDefault="00B3720F" w:rsidP="00561FE4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11 - 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>لقد مثل الفنان الحديث الأشياء تمثيلا واقعيا بشكل ميكانيكى</w:t>
      </w:r>
      <w:r w:rsidR="00470177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507B6F" w:rsidRPr="004D113F" w:rsidRDefault="00FB79D6" w:rsidP="004D113F">
      <w:pPr>
        <w:ind w:left="-1235" w:right="-1276"/>
        <w:rPr>
          <w:b/>
          <w:bCs/>
          <w:sz w:val="28"/>
          <w:szCs w:val="28"/>
          <w:rtl/>
          <w:lang w:bidi="ar-EG"/>
        </w:rPr>
      </w:pPr>
      <w:r w:rsidRPr="00E61016">
        <w:rPr>
          <w:b/>
          <w:bCs/>
          <w:sz w:val="28"/>
          <w:szCs w:val="28"/>
          <w:u w:val="single"/>
          <w:rtl/>
          <w:lang w:bidi="ar-EG"/>
        </w:rPr>
        <w:t>مثل الفنان الحديث الأشياء تمثيلا رمزيا .</w:t>
      </w:r>
      <w:r>
        <w:rPr>
          <w:b/>
          <w:bCs/>
          <w:sz w:val="32"/>
          <w:szCs w:val="32"/>
          <w:rtl/>
          <w:lang w:bidi="ar-EG"/>
        </w:rPr>
        <w:t xml:space="preserve">        </w:t>
      </w:r>
      <w:r w:rsidR="00E61016">
        <w:rPr>
          <w:rFonts w:cs="Arial" w:hint="cs"/>
          <w:b/>
          <w:bCs/>
          <w:sz w:val="28"/>
          <w:szCs w:val="28"/>
          <w:rtl/>
          <w:lang w:bidi="ar-EG"/>
        </w:rPr>
        <w:t xml:space="preserve">             </w:t>
      </w:r>
      <w:r w:rsidRPr="00E61016">
        <w:rPr>
          <w:rFonts w:cs="Arial"/>
          <w:b/>
          <w:bCs/>
          <w:sz w:val="28"/>
          <w:szCs w:val="28"/>
          <w:rtl/>
          <w:lang w:bidi="ar-EG"/>
        </w:rPr>
        <w:t xml:space="preserve">            </w:t>
      </w:r>
      <w:r w:rsidR="00583019"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E61016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D4633B">
        <w:rPr>
          <w:rFonts w:cs="Arial" w:hint="cs"/>
          <w:b/>
          <w:bCs/>
          <w:sz w:val="28"/>
          <w:szCs w:val="28"/>
          <w:rtl/>
          <w:lang w:bidi="ar-EG"/>
        </w:rPr>
        <w:t xml:space="preserve">       </w:t>
      </w:r>
      <w:r w:rsidRPr="00E61016">
        <w:rPr>
          <w:rFonts w:cs="Arial"/>
          <w:b/>
          <w:bCs/>
          <w:sz w:val="28"/>
          <w:szCs w:val="28"/>
          <w:rtl/>
          <w:lang w:bidi="ar-EG"/>
        </w:rPr>
        <w:t xml:space="preserve">    </w:t>
      </w:r>
      <w:r w:rsidR="004D113F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(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4D113F">
        <w:rPr>
          <w:rFonts w:cs="Arial"/>
          <w:b/>
          <w:bCs/>
          <w:sz w:val="28"/>
          <w:szCs w:val="28"/>
          <w:lang w:bidi="ar-EG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EG"/>
        </w:rPr>
        <w:t>×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   ) </w:t>
      </w:r>
      <w:r w:rsidR="004D113F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( 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58301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4D113F">
        <w:rPr>
          <w:rFonts w:cs="Arial"/>
          <w:b/>
          <w:bCs/>
          <w:sz w:val="28"/>
          <w:szCs w:val="28"/>
          <w:lang w:bidi="ar-EG"/>
        </w:rPr>
        <w:t xml:space="preserve">      )</w:t>
      </w:r>
    </w:p>
    <w:p w:rsidR="00E61016" w:rsidRDefault="00B3720F" w:rsidP="00E61016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12 - 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>الفنان بنيامين وست من مؤسس الحركة الرومانتيكية فى الماني</w:t>
      </w:r>
      <w:r w:rsidR="00E61016">
        <w:rPr>
          <w:rFonts w:hint="cs"/>
          <w:b/>
          <w:bCs/>
          <w:sz w:val="28"/>
          <w:szCs w:val="28"/>
          <w:rtl/>
          <w:lang w:bidi="ar-EG"/>
        </w:rPr>
        <w:t>ا.</w:t>
      </w:r>
    </w:p>
    <w:p w:rsidR="00507B6F" w:rsidRPr="004D113F" w:rsidRDefault="004D113F" w:rsidP="00E61016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E61016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FB79D6" w:rsidRPr="00E61016">
        <w:rPr>
          <w:b/>
          <w:bCs/>
          <w:sz w:val="28"/>
          <w:szCs w:val="28"/>
          <w:u w:val="single"/>
          <w:rtl/>
          <w:lang w:bidi="ar-EG"/>
        </w:rPr>
        <w:t>الفنان بنيامين وست من مؤسس الحركة الرومانتيكية فى إنجلترا</w:t>
      </w:r>
      <w:r w:rsidR="00E61016">
        <w:rPr>
          <w:rFonts w:hint="cs"/>
          <w:b/>
          <w:bCs/>
          <w:sz w:val="28"/>
          <w:szCs w:val="28"/>
          <w:rtl/>
          <w:lang w:bidi="ar-EG"/>
        </w:rPr>
        <w:t>.</w:t>
      </w:r>
      <w:r w:rsidR="0058301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</w:t>
      </w:r>
      <w:r w:rsidR="00E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87B03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D4633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8301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E61016">
        <w:rPr>
          <w:rFonts w:hint="cs"/>
          <w:b/>
          <w:bCs/>
          <w:sz w:val="28"/>
          <w:szCs w:val="28"/>
          <w:rtl/>
          <w:lang w:bidi="ar-EG"/>
        </w:rPr>
        <w:t xml:space="preserve">    (  </w:t>
      </w:r>
      <w:r w:rsidR="00D647A9">
        <w:rPr>
          <w:rFonts w:cs="Arial"/>
          <w:b/>
          <w:bCs/>
          <w:sz w:val="28"/>
          <w:szCs w:val="28"/>
          <w:lang w:bidi="ar-EG"/>
        </w:rPr>
        <w:t>(</w:t>
      </w:r>
      <w:r w:rsidR="00E61016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387B03">
        <w:rPr>
          <w:rFonts w:cs="Arial"/>
          <w:b/>
          <w:bCs/>
          <w:sz w:val="28"/>
          <w:szCs w:val="28"/>
          <w:lang w:bidi="ar-EG"/>
        </w:rPr>
        <w:t xml:space="preserve"> </w:t>
      </w:r>
      <w:r w:rsidR="00E61016">
        <w:rPr>
          <w:rFonts w:cs="Arial"/>
          <w:b/>
          <w:bCs/>
          <w:sz w:val="28"/>
          <w:szCs w:val="28"/>
          <w:lang w:bidi="ar-EG"/>
        </w:rPr>
        <w:t xml:space="preserve"> </w:t>
      </w:r>
      <w:r w:rsidR="00E61016">
        <w:rPr>
          <w:rFonts w:ascii="Arial" w:hAnsi="Arial" w:cs="Arial"/>
          <w:b/>
          <w:bCs/>
          <w:sz w:val="28"/>
          <w:szCs w:val="28"/>
          <w:lang w:bidi="ar-EG"/>
        </w:rPr>
        <w:t>×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  )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   (  </w:t>
      </w:r>
      <w:r w:rsidR="0058301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E61016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E61016">
        <w:rPr>
          <w:rFonts w:cs="Arial"/>
          <w:b/>
          <w:bCs/>
          <w:sz w:val="28"/>
          <w:szCs w:val="28"/>
          <w:lang w:bidi="ar-EG"/>
        </w:rPr>
        <w:t xml:space="preserve">  </w:t>
      </w:r>
    </w:p>
    <w:p w:rsidR="00E70787" w:rsidRDefault="00B3720F" w:rsidP="004D113F">
      <w:pPr>
        <w:ind w:left="-1235" w:right="-142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13 - 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>من أهداف الحركة الرومانتيكية إحياء فن الإفريسكو وظه</w:t>
      </w:r>
      <w:r w:rsidR="00F35598">
        <w:rPr>
          <w:rFonts w:hint="cs"/>
          <w:b/>
          <w:bCs/>
          <w:sz w:val="28"/>
          <w:szCs w:val="28"/>
          <w:rtl/>
          <w:lang w:bidi="ar-EG"/>
        </w:rPr>
        <w:t>ر فن تصوير قصة سيدنا يوسف فى مصر.</w:t>
      </w:r>
    </w:p>
    <w:p w:rsidR="004D113F" w:rsidRPr="00B3720F" w:rsidRDefault="004D113F" w:rsidP="00D647A9">
      <w:pPr>
        <w:ind w:left="-1235" w:right="-1276"/>
        <w:rPr>
          <w:b/>
          <w:bCs/>
          <w:sz w:val="28"/>
          <w:szCs w:val="28"/>
          <w:rtl/>
          <w:lang w:bidi="ar-EG"/>
        </w:rPr>
      </w:pPr>
      <w:r w:rsidRPr="00D252A6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E61016">
        <w:rPr>
          <w:rFonts w:hint="cs"/>
          <w:b/>
          <w:bCs/>
          <w:sz w:val="28"/>
          <w:szCs w:val="28"/>
          <w:rtl/>
          <w:lang w:bidi="ar-EG"/>
        </w:rPr>
        <w:t>............................................................................</w:t>
      </w:r>
      <w:r w:rsidR="00583019">
        <w:rPr>
          <w:rFonts w:hint="cs"/>
          <w:b/>
          <w:bCs/>
          <w:sz w:val="28"/>
          <w:szCs w:val="28"/>
          <w:rtl/>
          <w:lang w:bidi="ar-EG"/>
        </w:rPr>
        <w:t>.............................</w:t>
      </w:r>
      <w:r w:rsidR="00E6101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583019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387B03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E07CB9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D4633B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9F4BE9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D4633B">
        <w:rPr>
          <w:rFonts w:cs="Arial" w:hint="cs"/>
          <w:b/>
          <w:bCs/>
          <w:sz w:val="28"/>
          <w:szCs w:val="28"/>
          <w:rtl/>
          <w:lang w:bidi="ar-EG"/>
        </w:rPr>
        <w:t xml:space="preserve">  </w:t>
      </w:r>
      <w:r w:rsidR="00583019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( </w:t>
      </w:r>
      <w:r w:rsidR="0058301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387B03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 )</w:t>
      </w:r>
      <w:r>
        <w:rPr>
          <w:rFonts w:cs="Arial"/>
          <w:b/>
          <w:bCs/>
          <w:sz w:val="28"/>
          <w:szCs w:val="28"/>
          <w:lang w:bidi="ar-EG"/>
        </w:rPr>
        <w:t xml:space="preserve">    ( </w:t>
      </w:r>
      <w:r w:rsidR="00E61016">
        <w:rPr>
          <w:rFonts w:cs="Arial"/>
          <w:b/>
          <w:bCs/>
          <w:sz w:val="28"/>
          <w:szCs w:val="28"/>
          <w:lang w:bidi="ar-EG"/>
        </w:rPr>
        <w:t xml:space="preserve">   </w:t>
      </w:r>
      <w:r w:rsidR="00E61016">
        <w:rPr>
          <w:rFonts w:cs="Arial"/>
          <w:b/>
          <w:bCs/>
          <w:sz w:val="28"/>
          <w:szCs w:val="28"/>
          <w:lang w:bidi="ar-EG"/>
        </w:rPr>
        <w:sym w:font="Symbol" w:char="F0D6"/>
      </w:r>
      <w:r w:rsidR="00387B03">
        <w:rPr>
          <w:rFonts w:cs="Arial"/>
          <w:b/>
          <w:bCs/>
          <w:sz w:val="28"/>
          <w:szCs w:val="28"/>
          <w:lang w:bidi="ar-EG"/>
        </w:rPr>
        <w:t xml:space="preserve"> </w:t>
      </w:r>
      <w:r w:rsidR="00583019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)</w:t>
      </w:r>
    </w:p>
    <w:p w:rsidR="00E61016" w:rsidRDefault="00B3720F" w:rsidP="00E61016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14 - 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>ترك الفنان جويا إسلوب الروكوكو حيث كانت لوحاته لأفراد الطبقه البرجوازيه</w:t>
      </w:r>
      <w:r w:rsidR="00470177">
        <w:rPr>
          <w:rFonts w:hint="cs"/>
          <w:b/>
          <w:bCs/>
          <w:sz w:val="28"/>
          <w:szCs w:val="28"/>
          <w:rtl/>
          <w:lang w:bidi="ar-EG"/>
        </w:rPr>
        <w:t>.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07B6F" w:rsidRPr="004D113F" w:rsidRDefault="00E61016" w:rsidP="00D647A9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E61016">
        <w:rPr>
          <w:b/>
          <w:bCs/>
          <w:sz w:val="28"/>
          <w:szCs w:val="28"/>
          <w:u w:val="single"/>
          <w:rtl/>
          <w:lang w:bidi="ar-EG"/>
        </w:rPr>
        <w:t>ترك الفنان جويا إسلوب الروكوكو حيث كانت لوحاته لأفراد الطبقه الأرستقراطية .</w:t>
      </w:r>
      <w:r w:rsidR="00387B0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8301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E07CB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8301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07CB9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D4633B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9F4BE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87B0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( </w:t>
      </w:r>
      <w:r w:rsidR="00387B03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EG"/>
        </w:rPr>
        <w:t>×</w:t>
      </w:r>
      <w:r w:rsidR="009F4BE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387B03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)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  (   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387B03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  )</w:t>
      </w:r>
    </w:p>
    <w:p w:rsidR="00E70787" w:rsidRDefault="00F909A5" w:rsidP="005129CE">
      <w:pPr>
        <w:ind w:left="-1235" w:right="-42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15 - 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>تأثر الفنان أوجين ديلاكروايا بالمصور جيريكو وأستمدت أعماله من دانتى وشكسبير وملتون وجوته وبايرون</w:t>
      </w:r>
      <w:r w:rsidR="00470177">
        <w:rPr>
          <w:rFonts w:hint="cs"/>
          <w:b/>
          <w:bCs/>
          <w:sz w:val="28"/>
          <w:szCs w:val="28"/>
          <w:rtl/>
          <w:lang w:bidi="ar-EG"/>
        </w:rPr>
        <w:t>.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 w:rsidR="00B3720F">
        <w:rPr>
          <w:rFonts w:hint="cs"/>
          <w:b/>
          <w:bCs/>
          <w:sz w:val="28"/>
          <w:szCs w:val="28"/>
          <w:rtl/>
          <w:lang w:bidi="ar-EG"/>
        </w:rPr>
        <w:t xml:space="preserve">                       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B3720F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70787" w:rsidRPr="00B3720F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</w:p>
    <w:p w:rsidR="00507B6F" w:rsidRDefault="004D113F" w:rsidP="00E61016">
      <w:pPr>
        <w:ind w:left="-1235" w:right="-127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</w:t>
      </w:r>
      <w:r w:rsidR="00E61016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583019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387B03">
        <w:rPr>
          <w:rFonts w:cs="Arial" w:hint="cs"/>
          <w:b/>
          <w:bCs/>
          <w:sz w:val="28"/>
          <w:szCs w:val="28"/>
          <w:rtl/>
          <w:lang w:bidi="ar-EG"/>
        </w:rPr>
        <w:t xml:space="preserve">     </w:t>
      </w:r>
      <w:r w:rsidR="009F4BE9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D4633B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583019">
        <w:rPr>
          <w:rFonts w:cs="Arial"/>
          <w:b/>
          <w:bCs/>
          <w:sz w:val="28"/>
          <w:szCs w:val="28"/>
          <w:lang w:bidi="ar-EG"/>
        </w:rPr>
        <w:t xml:space="preserve"> (  </w:t>
      </w:r>
      <w:r w:rsidR="00E61016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E61016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   ) </w:t>
      </w:r>
      <w:r>
        <w:rPr>
          <w:rFonts w:cs="Arial"/>
          <w:b/>
          <w:bCs/>
          <w:sz w:val="28"/>
          <w:szCs w:val="28"/>
          <w:lang w:bidi="ar-EG"/>
        </w:rPr>
        <w:t xml:space="preserve">   ( </w:t>
      </w:r>
      <w:r w:rsidR="00E61016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</w:t>
      </w:r>
      <w:r w:rsidR="00E61016">
        <w:rPr>
          <w:rFonts w:cs="Arial"/>
          <w:b/>
          <w:bCs/>
          <w:sz w:val="28"/>
          <w:szCs w:val="28"/>
          <w:lang w:bidi="ar-EG"/>
        </w:rPr>
        <w:sym w:font="Symbol" w:char="F0D6"/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</w:t>
      </w:r>
      <w:r w:rsidR="00387B03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 )</w:t>
      </w:r>
    </w:p>
    <w:p w:rsidR="005129CE" w:rsidRDefault="005129CE" w:rsidP="00561FE4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16 </w:t>
      </w:r>
      <w:r w:rsidR="00BB5D6E"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B5D6E">
        <w:rPr>
          <w:rFonts w:hint="cs"/>
          <w:b/>
          <w:bCs/>
          <w:sz w:val="28"/>
          <w:szCs w:val="28"/>
          <w:rtl/>
          <w:lang w:bidi="ar-EG"/>
        </w:rPr>
        <w:t>تأثرت أعمال الفنان فرانسوا رود بالثورة الصناعية فى فرنسا.</w:t>
      </w:r>
    </w:p>
    <w:p w:rsidR="00BB5D6E" w:rsidRDefault="00BB5D6E" w:rsidP="00267E5B">
      <w:pPr>
        <w:ind w:left="-1235" w:right="-1276"/>
        <w:rPr>
          <w:b/>
          <w:bCs/>
          <w:sz w:val="28"/>
          <w:szCs w:val="28"/>
          <w:lang w:bidi="ar-EG"/>
        </w:rPr>
      </w:pPr>
      <w:r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267E5B">
        <w:rPr>
          <w:rFonts w:cs="Arial" w:hint="cs"/>
          <w:b/>
          <w:bCs/>
          <w:sz w:val="28"/>
          <w:szCs w:val="28"/>
          <w:u w:val="single"/>
          <w:rtl/>
          <w:lang w:bidi="ar-EG"/>
        </w:rPr>
        <w:t xml:space="preserve">تأثرت اعمال الفنان فرانسوا رود بطراز الباردك فى فرنسا.  </w:t>
      </w:r>
      <w:r w:rsidR="00267E5B">
        <w:rPr>
          <w:rFonts w:cs="Arial" w:hint="cs"/>
          <w:b/>
          <w:bCs/>
          <w:sz w:val="28"/>
          <w:szCs w:val="28"/>
          <w:rtl/>
          <w:lang w:bidi="ar-EG"/>
        </w:rPr>
        <w:t xml:space="preserve">    </w:t>
      </w:r>
      <w:r w:rsidR="00583019"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            </w:t>
      </w:r>
      <w:r w:rsidR="00E07CB9">
        <w:rPr>
          <w:rFonts w:cs="Arial" w:hint="cs"/>
          <w:b/>
          <w:bCs/>
          <w:sz w:val="28"/>
          <w:szCs w:val="28"/>
          <w:rtl/>
          <w:lang w:bidi="ar-EG"/>
        </w:rPr>
        <w:t xml:space="preserve">    </w:t>
      </w:r>
      <w:r w:rsidR="00D4633B">
        <w:rPr>
          <w:rFonts w:cs="Arial" w:hint="cs"/>
          <w:b/>
          <w:bCs/>
          <w:sz w:val="28"/>
          <w:szCs w:val="28"/>
          <w:rtl/>
          <w:lang w:bidi="ar-EG"/>
        </w:rPr>
        <w:t xml:space="preserve">   </w:t>
      </w:r>
      <w:r w:rsidR="00267E5B">
        <w:rPr>
          <w:rFonts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>(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9F4BE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267E5B">
        <w:rPr>
          <w:rFonts w:cs="Arial"/>
          <w:b/>
          <w:bCs/>
          <w:sz w:val="28"/>
          <w:szCs w:val="28"/>
          <w:lang w:bidi="ar-EG"/>
        </w:rPr>
        <w:t xml:space="preserve"> </w:t>
      </w:r>
      <w:r w:rsidR="00E61016">
        <w:rPr>
          <w:rFonts w:cs="Arial"/>
          <w:b/>
          <w:bCs/>
          <w:sz w:val="28"/>
          <w:szCs w:val="28"/>
          <w:lang w:bidi="ar-EG"/>
        </w:rPr>
        <w:t xml:space="preserve"> </w:t>
      </w:r>
      <w:r w:rsidR="00267E5B">
        <w:rPr>
          <w:rFonts w:ascii="Arial" w:hAnsi="Arial" w:cs="Arial"/>
          <w:b/>
          <w:bCs/>
          <w:sz w:val="28"/>
          <w:szCs w:val="28"/>
          <w:lang w:bidi="ar-EG"/>
        </w:rPr>
        <w:t>×</w:t>
      </w:r>
      <w:r w:rsidR="0058301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 )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   ( </w:t>
      </w:r>
      <w:r w:rsidR="00267E5B">
        <w:rPr>
          <w:rFonts w:cs="Arial"/>
          <w:b/>
          <w:bCs/>
          <w:sz w:val="28"/>
          <w:szCs w:val="28"/>
          <w:lang w:bidi="ar-EG"/>
        </w:rPr>
        <w:t xml:space="preserve"> </w:t>
      </w:r>
      <w:r w:rsidR="0058301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267E5B">
        <w:rPr>
          <w:rFonts w:cs="Arial"/>
          <w:b/>
          <w:bCs/>
          <w:sz w:val="28"/>
          <w:szCs w:val="28"/>
          <w:lang w:bidi="ar-EG"/>
        </w:rPr>
        <w:t xml:space="preserve">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E61016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  )</w:t>
      </w:r>
    </w:p>
    <w:p w:rsidR="00BB5D6E" w:rsidRDefault="00BB5D6E" w:rsidP="00561FE4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17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الحركة الواقعية ظهرت فى القرن العشرين كرد فعل للمذهب الكلاسيكى.</w:t>
      </w:r>
    </w:p>
    <w:p w:rsidR="00BB5D6E" w:rsidRDefault="00267E5B" w:rsidP="00BB5D6E">
      <w:pPr>
        <w:ind w:left="-1235" w:right="-127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الحركة الواقعية ظهرت فى التاسع عشر كرد فعل للمذهب الرومانتى .</w:t>
      </w:r>
      <w:r w:rsidR="00E07CB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</w:t>
      </w:r>
      <w:r w:rsidR="00D4633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4633B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BB5D6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E07CB9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BB5D6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B5D6E">
        <w:rPr>
          <w:rFonts w:cs="Arial" w:hint="cs"/>
          <w:b/>
          <w:bCs/>
          <w:sz w:val="28"/>
          <w:szCs w:val="28"/>
          <w:lang w:bidi="ar-EG"/>
        </w:rPr>
        <w:t xml:space="preserve"> </w:t>
      </w:r>
      <w:r w:rsidR="00D647A9">
        <w:rPr>
          <w:rFonts w:cs="Arial"/>
          <w:b/>
          <w:bCs/>
          <w:sz w:val="28"/>
          <w:szCs w:val="28"/>
          <w:lang w:bidi="ar-EG"/>
        </w:rPr>
        <w:t>(</w:t>
      </w:r>
      <w:r>
        <w:rPr>
          <w:rFonts w:cs="Arial"/>
          <w:b/>
          <w:bCs/>
          <w:sz w:val="28"/>
          <w:szCs w:val="28"/>
          <w:lang w:bidi="ar-EG"/>
        </w:rPr>
        <w:t xml:space="preserve"> 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BB5D6E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EG"/>
        </w:rPr>
        <w:t>×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)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   ( </w:t>
      </w:r>
      <w:r w:rsidR="00BB5D6E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BB5D6E">
        <w:rPr>
          <w:rFonts w:cs="Arial"/>
          <w:b/>
          <w:bCs/>
          <w:sz w:val="28"/>
          <w:szCs w:val="28"/>
          <w:lang w:bidi="ar-EG"/>
        </w:rPr>
        <w:t xml:space="preserve">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BB5D6E">
        <w:rPr>
          <w:rFonts w:cs="Arial"/>
          <w:b/>
          <w:bCs/>
          <w:sz w:val="28"/>
          <w:szCs w:val="28"/>
          <w:lang w:bidi="ar-EG"/>
        </w:rPr>
        <w:t xml:space="preserve">    )</w:t>
      </w:r>
    </w:p>
    <w:p w:rsidR="00267E5B" w:rsidRDefault="00BB5D6E" w:rsidP="00267E5B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18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المدرسة التجريدية جمعت الدراسة بين الفنون الجميله والتطبيقية وكان الهدف تذويب الفوارق بين الحرفة والفنان.</w:t>
      </w:r>
    </w:p>
    <w:p w:rsidR="00BB5D6E" w:rsidRDefault="009F4BE9" w:rsidP="00D647A9">
      <w:pPr>
        <w:ind w:left="-1235" w:right="-42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مدرسة الباره</w:t>
      </w:r>
      <w:r w:rsidR="00267E5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اوس جمعت الدراسة بين الفنون الجميلة والتطبيقية </w:t>
      </w:r>
      <w:r w:rsidR="00583019">
        <w:rPr>
          <w:rFonts w:hint="cs"/>
          <w:b/>
          <w:bCs/>
          <w:sz w:val="28"/>
          <w:szCs w:val="28"/>
          <w:u w:val="single"/>
          <w:rtl/>
          <w:lang w:bidi="ar-EG"/>
        </w:rPr>
        <w:t>.</w:t>
      </w:r>
      <w:r w:rsidR="00267E5B">
        <w:rPr>
          <w:rFonts w:hint="cs"/>
          <w:b/>
          <w:bCs/>
          <w:sz w:val="28"/>
          <w:szCs w:val="28"/>
          <w:rtl/>
          <w:lang w:bidi="ar-EG"/>
        </w:rPr>
        <w:t xml:space="preserve">            </w:t>
      </w:r>
      <w:r w:rsidR="00267E5B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BB5D6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B5D6E">
        <w:rPr>
          <w:rFonts w:cs="Arial" w:hint="cs"/>
          <w:b/>
          <w:bCs/>
          <w:sz w:val="28"/>
          <w:szCs w:val="28"/>
          <w:lang w:bidi="ar-EG"/>
        </w:rPr>
        <w:t xml:space="preserve"> </w:t>
      </w:r>
      <w:r w:rsidR="00583019">
        <w:rPr>
          <w:rFonts w:cs="Arial"/>
          <w:b/>
          <w:bCs/>
          <w:sz w:val="28"/>
          <w:szCs w:val="28"/>
          <w:lang w:bidi="ar-EG"/>
        </w:rPr>
        <w:t xml:space="preserve">(  </w:t>
      </w:r>
      <w:r w:rsidR="00267E5B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267E5B">
        <w:rPr>
          <w:rFonts w:ascii="Arial" w:hAnsi="Arial" w:cs="Arial"/>
          <w:b/>
          <w:bCs/>
          <w:sz w:val="28"/>
          <w:szCs w:val="28"/>
          <w:lang w:bidi="ar-EG"/>
        </w:rPr>
        <w:t>×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) </w:t>
      </w:r>
      <w:r w:rsidR="00267E5B">
        <w:rPr>
          <w:rFonts w:cs="Arial"/>
          <w:b/>
          <w:bCs/>
          <w:sz w:val="28"/>
          <w:szCs w:val="28"/>
          <w:lang w:bidi="ar-EG"/>
        </w:rPr>
        <w:t xml:space="preserve">    (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267E5B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583019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BB5D6E">
        <w:rPr>
          <w:rFonts w:cs="Arial"/>
          <w:b/>
          <w:bCs/>
          <w:sz w:val="28"/>
          <w:szCs w:val="28"/>
          <w:lang w:bidi="ar-EG"/>
        </w:rPr>
        <w:t xml:space="preserve">    )</w:t>
      </w:r>
      <w:r w:rsidR="00583019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  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 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      </w:t>
      </w:r>
      <w:r w:rsidR="00267E5B">
        <w:rPr>
          <w:rFonts w:cs="Arial"/>
          <w:b/>
          <w:bCs/>
          <w:sz w:val="28"/>
          <w:szCs w:val="28"/>
          <w:lang w:bidi="ar-EG"/>
        </w:rPr>
        <w:t xml:space="preserve">      </w:t>
      </w:r>
      <w:r w:rsidR="00583019">
        <w:rPr>
          <w:rFonts w:cs="Arial"/>
          <w:b/>
          <w:bCs/>
          <w:sz w:val="28"/>
          <w:szCs w:val="28"/>
          <w:lang w:bidi="ar-EG"/>
        </w:rPr>
        <w:t xml:space="preserve">        </w:t>
      </w:r>
    </w:p>
    <w:p w:rsidR="00BB5D6E" w:rsidRDefault="00BB5D6E" w:rsidP="00561FE4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19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قامت الحركة التكعيبية فى ايطاليا حيث اختزال الاشكال الى اجزاء هندسية وخطوط مستقيمه.</w:t>
      </w:r>
    </w:p>
    <w:p w:rsidR="00BB5D6E" w:rsidRDefault="00583019" w:rsidP="00D647A9">
      <w:pPr>
        <w:ind w:left="-1235" w:right="-1276"/>
        <w:rPr>
          <w:b/>
          <w:bCs/>
          <w:sz w:val="28"/>
          <w:szCs w:val="28"/>
          <w:lang w:bidi="ar-EG"/>
        </w:rPr>
      </w:pPr>
      <w:r w:rsidRPr="00583019">
        <w:rPr>
          <w:rFonts w:cs="Arial" w:hint="cs"/>
          <w:b/>
          <w:bCs/>
          <w:sz w:val="28"/>
          <w:szCs w:val="28"/>
          <w:u w:val="single"/>
          <w:rtl/>
          <w:lang w:bidi="ar-EG"/>
        </w:rPr>
        <w:t>قامت الحركة التكعيبية فى فرنسا حيث اختزال الاشكال الى اجزاء هندسية وخطوط مستقيمه.</w:t>
      </w:r>
      <w:r w:rsidR="00E07CB9">
        <w:rPr>
          <w:rFonts w:cs="Arial" w:hint="cs"/>
          <w:b/>
          <w:bCs/>
          <w:sz w:val="28"/>
          <w:szCs w:val="28"/>
          <w:rtl/>
          <w:lang w:bidi="ar-EG"/>
        </w:rPr>
        <w:t xml:space="preserve">       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D4633B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BB5D6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B5D6E">
        <w:rPr>
          <w:rFonts w:cs="Arial" w:hint="cs"/>
          <w:b/>
          <w:bCs/>
          <w:sz w:val="28"/>
          <w:szCs w:val="28"/>
          <w:lang w:bidi="ar-EG"/>
        </w:rPr>
        <w:t xml:space="preserve"> </w:t>
      </w:r>
      <w:r w:rsidR="00D647A9">
        <w:rPr>
          <w:rFonts w:cs="Arial"/>
          <w:b/>
          <w:bCs/>
          <w:sz w:val="28"/>
          <w:szCs w:val="28"/>
          <w:lang w:bidi="ar-EG"/>
        </w:rPr>
        <w:t>(</w:t>
      </w:r>
      <w:r w:rsidR="00BB5D6E">
        <w:rPr>
          <w:rFonts w:cs="Arial"/>
          <w:b/>
          <w:bCs/>
          <w:sz w:val="28"/>
          <w:szCs w:val="28"/>
          <w:lang w:bidi="ar-EG"/>
        </w:rPr>
        <w:t xml:space="preserve"> </w:t>
      </w:r>
      <w:r w:rsidR="00387B03">
        <w:rPr>
          <w:rFonts w:cs="Arial"/>
          <w:b/>
          <w:bCs/>
          <w:sz w:val="28"/>
          <w:szCs w:val="28"/>
          <w:lang w:bidi="ar-EG"/>
        </w:rPr>
        <w:t xml:space="preserve"> </w:t>
      </w:r>
      <w:r w:rsidR="00BB5D6E">
        <w:rPr>
          <w:rFonts w:cs="Arial"/>
          <w:b/>
          <w:bCs/>
          <w:sz w:val="28"/>
          <w:szCs w:val="28"/>
          <w:lang w:bidi="ar-EG"/>
        </w:rPr>
        <w:t xml:space="preserve">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BB5D6E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EG"/>
        </w:rPr>
        <w:t>×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E07CB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) 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  (</w:t>
      </w:r>
      <w:r w:rsidR="00BB5D6E">
        <w:rPr>
          <w:rFonts w:cs="Arial"/>
          <w:b/>
          <w:bCs/>
          <w:sz w:val="28"/>
          <w:szCs w:val="28"/>
          <w:lang w:bidi="ar-EG"/>
        </w:rPr>
        <w:t xml:space="preserve"> </w:t>
      </w:r>
      <w:r w:rsidR="009F4BE9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 </w:t>
      </w:r>
      <w:r w:rsidR="00BB5D6E">
        <w:rPr>
          <w:rFonts w:cs="Arial"/>
          <w:b/>
          <w:bCs/>
          <w:sz w:val="28"/>
          <w:szCs w:val="28"/>
          <w:lang w:bidi="ar-EG"/>
        </w:rPr>
        <w:t xml:space="preserve">     )</w:t>
      </w:r>
    </w:p>
    <w:p w:rsidR="00BB5D6E" w:rsidRDefault="00BB5D6E" w:rsidP="00561FE4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20 </w:t>
      </w:r>
      <w:r>
        <w:rPr>
          <w:b/>
          <w:bCs/>
          <w:sz w:val="28"/>
          <w:szCs w:val="28"/>
          <w:rtl/>
          <w:lang w:bidi="ar-EG"/>
        </w:rPr>
        <w:t>–</w:t>
      </w:r>
      <w:r w:rsidR="00C075CB">
        <w:rPr>
          <w:rFonts w:hint="cs"/>
          <w:b/>
          <w:bCs/>
          <w:sz w:val="28"/>
          <w:szCs w:val="28"/>
          <w:rtl/>
          <w:lang w:bidi="ar-EG"/>
        </w:rPr>
        <w:t xml:space="preserve"> التجريد هو كشف نقطة مخت</w:t>
      </w:r>
      <w:r>
        <w:rPr>
          <w:rFonts w:hint="cs"/>
          <w:b/>
          <w:bCs/>
          <w:sz w:val="28"/>
          <w:szCs w:val="28"/>
          <w:rtl/>
          <w:lang w:bidi="ar-EG"/>
        </w:rPr>
        <w:t>فية فى مجموعة نقاط وكشف النظام العام والقانون المستور وراء الأشياء.</w:t>
      </w:r>
    </w:p>
    <w:p w:rsidR="00BB5D6E" w:rsidRDefault="00BB5D6E" w:rsidP="00583019">
      <w:pPr>
        <w:ind w:left="-1235" w:right="-1276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</w:t>
      </w:r>
      <w:r w:rsidR="00387B03">
        <w:rPr>
          <w:rFonts w:cs="Arial" w:hint="cs"/>
          <w:b/>
          <w:bCs/>
          <w:sz w:val="28"/>
          <w:szCs w:val="28"/>
          <w:rtl/>
          <w:lang w:bidi="ar-EG"/>
        </w:rPr>
        <w:t xml:space="preserve">     </w:t>
      </w:r>
      <w:r w:rsidR="00D647A9">
        <w:rPr>
          <w:rFonts w:cs="Arial"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lang w:bidi="ar-EG"/>
        </w:rPr>
        <w:t xml:space="preserve">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(  </w:t>
      </w:r>
      <w:r w:rsidR="00583019">
        <w:rPr>
          <w:rFonts w:cs="Arial"/>
          <w:b/>
          <w:bCs/>
          <w:sz w:val="28"/>
          <w:szCs w:val="28"/>
          <w:lang w:bidi="ar-EG"/>
        </w:rPr>
        <w:t xml:space="preserve">    </w:t>
      </w:r>
      <w:r w:rsidR="009F4BE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387B03">
        <w:rPr>
          <w:rFonts w:cs="Arial"/>
          <w:b/>
          <w:bCs/>
          <w:sz w:val="28"/>
          <w:szCs w:val="28"/>
          <w:lang w:bidi="ar-EG"/>
        </w:rPr>
        <w:t xml:space="preserve"> </w:t>
      </w:r>
      <w:r w:rsidR="009F4BE9">
        <w:rPr>
          <w:rFonts w:cs="Arial"/>
          <w:b/>
          <w:bCs/>
          <w:sz w:val="28"/>
          <w:szCs w:val="28"/>
          <w:lang w:bidi="ar-EG"/>
        </w:rPr>
        <w:t xml:space="preserve">   ) 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  (</w:t>
      </w:r>
      <w:r w:rsidR="00583019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 </w:t>
      </w:r>
      <w:r w:rsidR="00583019">
        <w:rPr>
          <w:rFonts w:cs="Arial"/>
          <w:b/>
          <w:bCs/>
          <w:sz w:val="28"/>
          <w:szCs w:val="28"/>
          <w:lang w:bidi="ar-EG"/>
        </w:rPr>
        <w:sym w:font="Symbol" w:char="F0D6"/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583019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 )</w:t>
      </w:r>
    </w:p>
    <w:p w:rsidR="00BB5D6E" w:rsidRDefault="00BB5D6E" w:rsidP="00561FE4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21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قال ( ايلى فور ) فى التجريد ارغب ان تعبر الصيغة الكلية لا العلاقات عن المعنى القيمة التجريدية الدائمة.</w:t>
      </w:r>
    </w:p>
    <w:p w:rsidR="00BB5D6E" w:rsidRDefault="00583019" w:rsidP="00BB5D6E">
      <w:pPr>
        <w:ind w:left="-1235" w:right="-127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قال ( هنرى مور ) فى التجريد ارغب ان تعبر الصيغة الكلية لا العلاقات عن المعنى القيمة التجريدية الدائمة</w:t>
      </w:r>
      <w:r w:rsidR="00BB5D6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B5D6E">
        <w:rPr>
          <w:rFonts w:cs="Arial" w:hint="cs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(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EG"/>
        </w:rPr>
        <w:t>×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)  (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BB5D6E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BB5D6E">
        <w:rPr>
          <w:rFonts w:cs="Arial"/>
          <w:b/>
          <w:bCs/>
          <w:sz w:val="28"/>
          <w:szCs w:val="28"/>
          <w:lang w:bidi="ar-EG"/>
        </w:rPr>
        <w:t xml:space="preserve">    )</w:t>
      </w:r>
    </w:p>
    <w:p w:rsidR="00BB5D6E" w:rsidRDefault="00BB5D6E" w:rsidP="00561FE4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22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قال </w:t>
      </w:r>
      <w:r w:rsidR="00927387">
        <w:rPr>
          <w:rFonts w:hint="cs"/>
          <w:b/>
          <w:bCs/>
          <w:sz w:val="28"/>
          <w:szCs w:val="28"/>
          <w:rtl/>
          <w:lang w:bidi="ar-EG"/>
        </w:rPr>
        <w:t>( هنرى مور ) فى التجريد ان العلاقات الدائمة هى فى الواقع اهم مميزات الشكل الجميل الذى يصل اليه الفنان نتيجه التجريد.</w:t>
      </w:r>
    </w:p>
    <w:p w:rsidR="00927387" w:rsidRDefault="007B0A7B" w:rsidP="00927387">
      <w:pPr>
        <w:ind w:left="-1235" w:right="-1276"/>
        <w:rPr>
          <w:b/>
          <w:bCs/>
          <w:sz w:val="28"/>
          <w:szCs w:val="28"/>
          <w:lang w:bidi="ar-EG"/>
        </w:rPr>
      </w:pPr>
      <w:r w:rsidRPr="007B0A7B">
        <w:rPr>
          <w:rFonts w:hint="cs"/>
          <w:b/>
          <w:bCs/>
          <w:sz w:val="28"/>
          <w:szCs w:val="28"/>
          <w:u w:val="single"/>
          <w:rtl/>
          <w:lang w:bidi="ar-EG"/>
        </w:rPr>
        <w:t>قال (ايلى فور) فى التجريد ان العلاقات الدائمة هى من اهم مميزات الشكل الجميل الذى يصل اليه الفنان</w:t>
      </w:r>
      <w:r>
        <w:rPr>
          <w:rFonts w:cs="Arial" w:hint="cs"/>
          <w:b/>
          <w:bCs/>
          <w:sz w:val="28"/>
          <w:szCs w:val="28"/>
          <w:rtl/>
          <w:lang w:bidi="ar-EG"/>
        </w:rPr>
        <w:t>.</w:t>
      </w:r>
      <w:r w:rsidR="00D4633B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D647A9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927387">
        <w:rPr>
          <w:rFonts w:cs="Arial" w:hint="cs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( 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EG"/>
        </w:rPr>
        <w:t>×</w:t>
      </w:r>
      <w:r>
        <w:rPr>
          <w:rFonts w:cs="Arial"/>
          <w:b/>
          <w:bCs/>
          <w:sz w:val="28"/>
          <w:szCs w:val="28"/>
          <w:lang w:bidi="ar-EG"/>
        </w:rPr>
        <w:t xml:space="preserve">  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 )</w:t>
      </w:r>
      <w:r>
        <w:rPr>
          <w:rFonts w:cs="Arial"/>
          <w:b/>
          <w:bCs/>
          <w:sz w:val="28"/>
          <w:szCs w:val="28"/>
          <w:lang w:bidi="ar-EG"/>
        </w:rPr>
        <w:t xml:space="preserve">   (   </w:t>
      </w:r>
      <w:r w:rsidR="00927387">
        <w:rPr>
          <w:rFonts w:cs="Arial"/>
          <w:b/>
          <w:bCs/>
          <w:sz w:val="28"/>
          <w:szCs w:val="28"/>
          <w:lang w:bidi="ar-EG"/>
        </w:rPr>
        <w:t xml:space="preserve">  </w:t>
      </w:r>
      <w:r w:rsidR="00D4633B">
        <w:rPr>
          <w:rFonts w:cs="Arial"/>
          <w:b/>
          <w:bCs/>
          <w:sz w:val="28"/>
          <w:szCs w:val="28"/>
          <w:lang w:bidi="ar-EG"/>
        </w:rPr>
        <w:t xml:space="preserve"> </w:t>
      </w:r>
      <w:r w:rsidR="00927387">
        <w:rPr>
          <w:rFonts w:cs="Arial"/>
          <w:b/>
          <w:bCs/>
          <w:sz w:val="28"/>
          <w:szCs w:val="28"/>
          <w:lang w:bidi="ar-EG"/>
        </w:rPr>
        <w:t xml:space="preserve">   )</w:t>
      </w:r>
    </w:p>
    <w:p w:rsidR="00927387" w:rsidRDefault="00927387" w:rsidP="00561FE4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23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ينقسم الفن التجريدى الى قسمين هم التجريدية السريالية والتجريدية الرومانتيكية .</w:t>
      </w:r>
    </w:p>
    <w:p w:rsidR="00927387" w:rsidRDefault="007B0A7B" w:rsidP="00927387">
      <w:pPr>
        <w:ind w:left="-1235" w:right="-127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ينقسم الفن التجريدى الى قسمين هم التجريدية الهندسية والتعبيرية التجريدية .</w:t>
      </w:r>
      <w:r w:rsidR="00D4633B">
        <w:rPr>
          <w:rFonts w:hint="cs"/>
          <w:b/>
          <w:bCs/>
          <w:sz w:val="28"/>
          <w:szCs w:val="28"/>
          <w:rtl/>
          <w:lang w:bidi="ar-EG"/>
        </w:rPr>
        <w:t xml:space="preserve">                         </w:t>
      </w:r>
      <w:r w:rsidR="00D647A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71D5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647A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2738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927387">
        <w:rPr>
          <w:rFonts w:cs="Arial" w:hint="cs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>(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 </w:t>
      </w:r>
      <w:r>
        <w:rPr>
          <w:rFonts w:ascii="Arial" w:hAnsi="Arial" w:cs="Arial"/>
          <w:b/>
          <w:bCs/>
          <w:sz w:val="28"/>
          <w:szCs w:val="28"/>
          <w:lang w:bidi="ar-EG"/>
        </w:rPr>
        <w:t>×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  )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</w:t>
      </w:r>
      <w:r w:rsidR="00927387">
        <w:rPr>
          <w:rFonts w:cs="Arial"/>
          <w:b/>
          <w:bCs/>
          <w:sz w:val="28"/>
          <w:szCs w:val="28"/>
          <w:lang w:bidi="ar-EG"/>
        </w:rPr>
        <w:t xml:space="preserve">  (         )</w:t>
      </w:r>
    </w:p>
    <w:p w:rsidR="00927387" w:rsidRDefault="00927387" w:rsidP="00561FE4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24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التعبيرية التجريدية تزعمها كل من مالفيتشى فى روسيا ومندريان فى هولندا.</w:t>
      </w:r>
    </w:p>
    <w:p w:rsidR="00927387" w:rsidRDefault="007B0A7B" w:rsidP="00927387">
      <w:pPr>
        <w:ind w:left="-1235" w:right="-127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التجريدية الهندسية تزعمها كل من مالفيتشى فى روسيا ومنريان فى هولندا.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</w:t>
      </w:r>
      <w:r w:rsidR="00D647A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D647A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D647A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27387">
        <w:rPr>
          <w:rFonts w:cs="Arial"/>
          <w:b/>
          <w:bCs/>
          <w:sz w:val="28"/>
          <w:szCs w:val="28"/>
          <w:rtl/>
          <w:lang w:bidi="ar-EG"/>
        </w:rPr>
        <w:t xml:space="preserve">  </w:t>
      </w:r>
      <w:r w:rsidR="00927387">
        <w:rPr>
          <w:rFonts w:cs="Arial" w:hint="cs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(    </w:t>
      </w:r>
      <w:r>
        <w:rPr>
          <w:rFonts w:ascii="Arial" w:hAnsi="Arial" w:cs="Arial"/>
          <w:b/>
          <w:bCs/>
          <w:sz w:val="28"/>
          <w:szCs w:val="28"/>
          <w:lang w:bidi="ar-EG"/>
        </w:rPr>
        <w:t>×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  )</w:t>
      </w:r>
      <w:r w:rsidR="00927387">
        <w:rPr>
          <w:rFonts w:cs="Arial"/>
          <w:b/>
          <w:bCs/>
          <w:sz w:val="28"/>
          <w:szCs w:val="28"/>
          <w:lang w:bidi="ar-EG"/>
        </w:rPr>
        <w:t xml:space="preserve">   (         )</w:t>
      </w:r>
    </w:p>
    <w:p w:rsidR="00927387" w:rsidRDefault="00927387" w:rsidP="00561FE4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25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التجريدية الهندسية تزعمها كاند نسكى فى أوربا.</w:t>
      </w:r>
    </w:p>
    <w:p w:rsidR="00927387" w:rsidRDefault="007B0A7B" w:rsidP="00927387">
      <w:pPr>
        <w:ind w:left="-1235" w:right="-127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التعبيرية التجريدية تزعمها كاند نسكى فى اوربا .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</w:t>
      </w:r>
      <w:r w:rsidR="00371D5A">
        <w:rPr>
          <w:rFonts w:hint="cs"/>
          <w:b/>
          <w:bCs/>
          <w:sz w:val="28"/>
          <w:szCs w:val="28"/>
          <w:rtl/>
          <w:lang w:bidi="ar-EG"/>
        </w:rPr>
        <w:t xml:space="preserve">                </w:t>
      </w:r>
      <w:r w:rsidR="00D647A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D4633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647A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27387">
        <w:rPr>
          <w:rFonts w:cs="Arial"/>
          <w:b/>
          <w:bCs/>
          <w:sz w:val="28"/>
          <w:szCs w:val="28"/>
          <w:rtl/>
          <w:lang w:bidi="ar-EG"/>
        </w:rPr>
        <w:t xml:space="preserve">  </w:t>
      </w:r>
      <w:r w:rsidR="00927387">
        <w:rPr>
          <w:rFonts w:cs="Arial" w:hint="cs"/>
          <w:b/>
          <w:bCs/>
          <w:sz w:val="28"/>
          <w:szCs w:val="28"/>
          <w:lang w:bidi="ar-EG"/>
        </w:rPr>
        <w:t xml:space="preserve"> </w:t>
      </w:r>
      <w:r w:rsidR="00D647A9">
        <w:rPr>
          <w:rFonts w:cs="Arial"/>
          <w:b/>
          <w:bCs/>
          <w:sz w:val="28"/>
          <w:szCs w:val="28"/>
          <w:lang w:bidi="ar-EG"/>
        </w:rPr>
        <w:t xml:space="preserve">(   </w:t>
      </w:r>
      <w:r w:rsidR="00D647A9">
        <w:rPr>
          <w:rFonts w:ascii="Arial" w:hAnsi="Arial" w:cs="Arial"/>
          <w:b/>
          <w:bCs/>
          <w:sz w:val="28"/>
          <w:szCs w:val="28"/>
          <w:lang w:bidi="ar-EG"/>
        </w:rPr>
        <w:t xml:space="preserve"> ×</w:t>
      </w:r>
      <w:r>
        <w:rPr>
          <w:rFonts w:cs="Arial"/>
          <w:b/>
          <w:bCs/>
          <w:sz w:val="28"/>
          <w:szCs w:val="28"/>
          <w:lang w:bidi="ar-EG"/>
        </w:rPr>
        <w:t xml:space="preserve">     )</w:t>
      </w:r>
      <w:r w:rsidR="00927387">
        <w:rPr>
          <w:rFonts w:cs="Arial"/>
          <w:b/>
          <w:bCs/>
          <w:sz w:val="28"/>
          <w:szCs w:val="28"/>
          <w:lang w:bidi="ar-EG"/>
        </w:rPr>
        <w:t xml:space="preserve">   (         )</w:t>
      </w:r>
    </w:p>
    <w:p w:rsidR="00927387" w:rsidRDefault="00927387" w:rsidP="00561FE4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26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تطور فن فاسيلى كاندنسكى حيث التصميمات السريالية والتكعيبية ونسبت هذه الأعمال الى مدارس الفن الحديث.</w:t>
      </w:r>
    </w:p>
    <w:p w:rsidR="00927387" w:rsidRDefault="00D647A9" w:rsidP="00927387">
      <w:pPr>
        <w:ind w:left="-1235" w:right="-127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نسبت الى جماعة الفارس الأزرق </w:t>
      </w:r>
      <w:r>
        <w:rPr>
          <w:b/>
          <w:bCs/>
          <w:sz w:val="28"/>
          <w:szCs w:val="28"/>
          <w:u w:val="single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بمدينه ميونخ.</w:t>
      </w:r>
      <w:r w:rsidR="00927387">
        <w:rPr>
          <w:rFonts w:cs="Arial"/>
          <w:b/>
          <w:bCs/>
          <w:sz w:val="28"/>
          <w:szCs w:val="28"/>
          <w:rtl/>
          <w:lang w:bidi="ar-EG"/>
        </w:rPr>
        <w:t xml:space="preserve"> 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  </w:t>
      </w:r>
      <w:r w:rsidR="00371D5A"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          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</w:t>
      </w:r>
      <w:r w:rsidR="00D4633B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</w:t>
      </w:r>
      <w:r w:rsidR="00927387">
        <w:rPr>
          <w:rFonts w:cs="Arial" w:hint="cs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(    </w:t>
      </w:r>
      <w:r>
        <w:rPr>
          <w:rFonts w:ascii="Arial" w:hAnsi="Arial" w:cs="Arial"/>
          <w:b/>
          <w:bCs/>
          <w:sz w:val="28"/>
          <w:szCs w:val="28"/>
          <w:lang w:bidi="ar-EG"/>
        </w:rPr>
        <w:t>×</w:t>
      </w:r>
      <w:r>
        <w:rPr>
          <w:rFonts w:cs="Arial"/>
          <w:b/>
          <w:bCs/>
          <w:sz w:val="28"/>
          <w:szCs w:val="28"/>
          <w:lang w:bidi="ar-EG"/>
        </w:rPr>
        <w:t xml:space="preserve">     )</w:t>
      </w:r>
      <w:r w:rsidR="00927387">
        <w:rPr>
          <w:rFonts w:cs="Arial"/>
          <w:b/>
          <w:bCs/>
          <w:sz w:val="28"/>
          <w:szCs w:val="28"/>
          <w:lang w:bidi="ar-EG"/>
        </w:rPr>
        <w:t xml:space="preserve">   (  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927387">
        <w:rPr>
          <w:rFonts w:cs="Arial"/>
          <w:b/>
          <w:bCs/>
          <w:sz w:val="28"/>
          <w:szCs w:val="28"/>
          <w:lang w:bidi="ar-EG"/>
        </w:rPr>
        <w:t xml:space="preserve">       )</w:t>
      </w:r>
    </w:p>
    <w:p w:rsidR="00927387" w:rsidRDefault="00927387" w:rsidP="00561FE4">
      <w:pPr>
        <w:ind w:left="-1235" w:right="-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27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الفنان هنرى ماتيس </w:t>
      </w:r>
      <w:r w:rsidR="00686C24">
        <w:rPr>
          <w:rFonts w:hint="cs"/>
          <w:b/>
          <w:bCs/>
          <w:sz w:val="28"/>
          <w:szCs w:val="28"/>
          <w:rtl/>
          <w:lang w:bidi="ar-EG"/>
        </w:rPr>
        <w:t>تزعم الحركة التعبيرية ودرس مبادىء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الرسم</w:t>
      </w:r>
      <w:r w:rsidR="00686C24">
        <w:rPr>
          <w:rFonts w:hint="cs"/>
          <w:b/>
          <w:bCs/>
          <w:sz w:val="28"/>
          <w:szCs w:val="28"/>
          <w:rtl/>
          <w:lang w:bidi="ar-EG"/>
        </w:rPr>
        <w:t xml:space="preserve"> على يد المصور جيرو .</w:t>
      </w:r>
    </w:p>
    <w:p w:rsidR="00371D5A" w:rsidRPr="00387B03" w:rsidRDefault="00D647A9" w:rsidP="00387B03">
      <w:pPr>
        <w:ind w:left="-1235" w:right="-1276"/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الفنان هنرى ماتيس تزعم الحركة الوحشية ودرس مبادىء الرسم على يد المصور جيرو.</w:t>
      </w:r>
      <w:r w:rsidR="00686C2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         </w:t>
      </w:r>
      <w:r w:rsidR="00D9393E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387B03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686C2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86C24">
        <w:rPr>
          <w:rFonts w:cs="Arial" w:hint="cs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(    </w:t>
      </w:r>
      <w:r>
        <w:rPr>
          <w:rFonts w:ascii="Arial" w:hAnsi="Arial" w:cs="Arial"/>
          <w:b/>
          <w:bCs/>
          <w:sz w:val="28"/>
          <w:szCs w:val="28"/>
          <w:lang w:bidi="ar-EG"/>
        </w:rPr>
        <w:t>×</w:t>
      </w:r>
      <w:r>
        <w:rPr>
          <w:rFonts w:cs="Arial"/>
          <w:b/>
          <w:bCs/>
          <w:sz w:val="28"/>
          <w:szCs w:val="28"/>
          <w:lang w:bidi="ar-EG"/>
        </w:rPr>
        <w:t xml:space="preserve">      ) </w:t>
      </w:r>
      <w:r w:rsidR="00D9393E">
        <w:rPr>
          <w:rFonts w:cs="Arial"/>
          <w:b/>
          <w:bCs/>
          <w:sz w:val="28"/>
          <w:szCs w:val="28"/>
          <w:lang w:bidi="ar-EG"/>
        </w:rPr>
        <w:t xml:space="preserve">  (   </w:t>
      </w:r>
      <w:r w:rsidR="00686C24">
        <w:rPr>
          <w:rFonts w:cs="Arial"/>
          <w:b/>
          <w:bCs/>
          <w:sz w:val="28"/>
          <w:szCs w:val="28"/>
          <w:lang w:bidi="ar-EG"/>
        </w:rPr>
        <w:t xml:space="preserve"> </w:t>
      </w:r>
      <w:r>
        <w:rPr>
          <w:rFonts w:cs="Arial"/>
          <w:b/>
          <w:bCs/>
          <w:sz w:val="28"/>
          <w:szCs w:val="28"/>
          <w:lang w:bidi="ar-EG"/>
        </w:rPr>
        <w:t xml:space="preserve"> </w:t>
      </w:r>
      <w:r w:rsidR="00686C24">
        <w:rPr>
          <w:rFonts w:cs="Arial"/>
          <w:b/>
          <w:bCs/>
          <w:sz w:val="28"/>
          <w:szCs w:val="28"/>
          <w:lang w:bidi="ar-EG"/>
        </w:rPr>
        <w:t xml:space="preserve">    )</w:t>
      </w:r>
    </w:p>
    <w:p w:rsidR="009D734F" w:rsidRPr="00387B03" w:rsidRDefault="00E70787" w:rsidP="00561FE4">
      <w:pPr>
        <w:tabs>
          <w:tab w:val="left" w:pos="5580"/>
          <w:tab w:val="right" w:pos="8306"/>
        </w:tabs>
        <w:ind w:left="-1235"/>
        <w:rPr>
          <w:b/>
          <w:bCs/>
          <w:sz w:val="36"/>
          <w:szCs w:val="36"/>
          <w:u w:val="single"/>
          <w:rtl/>
          <w:lang w:bidi="ar-EG"/>
        </w:rPr>
      </w:pPr>
      <w:r w:rsidRPr="00387B03">
        <w:rPr>
          <w:rFonts w:hint="cs"/>
          <w:b/>
          <w:bCs/>
          <w:sz w:val="36"/>
          <w:szCs w:val="36"/>
          <w:u w:val="single"/>
          <w:rtl/>
          <w:lang w:bidi="ar-EG"/>
        </w:rPr>
        <w:t>السؤال الثانى</w:t>
      </w:r>
      <w:r w:rsidR="009D734F" w:rsidRPr="00387B03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: أجب على الأسئله الأتيه فى سطر واحد .</w:t>
      </w:r>
    </w:p>
    <w:p w:rsidR="00371D5A" w:rsidRPr="00371D5A" w:rsidRDefault="009D734F" w:rsidP="00371D5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371D5A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371D5A">
        <w:rPr>
          <w:b/>
          <w:bCs/>
          <w:sz w:val="28"/>
          <w:szCs w:val="28"/>
          <w:rtl/>
          <w:lang w:bidi="ar-EG"/>
        </w:rPr>
        <w:t>–</w:t>
      </w:r>
      <w:r w:rsidRPr="00371D5A">
        <w:rPr>
          <w:rFonts w:hint="cs"/>
          <w:b/>
          <w:bCs/>
          <w:sz w:val="28"/>
          <w:szCs w:val="28"/>
          <w:rtl/>
          <w:lang w:bidi="ar-EG"/>
        </w:rPr>
        <w:t xml:space="preserve"> بماذا أهتمت الحركه التأثيرية ؟</w:t>
      </w:r>
    </w:p>
    <w:p w:rsidR="00371D5A" w:rsidRPr="00371D5A" w:rsidRDefault="00371D5A" w:rsidP="00371D5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371D5A">
        <w:rPr>
          <w:b/>
          <w:bCs/>
          <w:sz w:val="28"/>
          <w:szCs w:val="28"/>
          <w:u w:val="single"/>
          <w:rtl/>
          <w:lang w:bidi="ar-EG"/>
        </w:rPr>
        <w:t>أهتمت برسم المناظر الطبيعية الخارجيه أى الخروج من المرسم إلى الخلاء .</w:t>
      </w:r>
    </w:p>
    <w:p w:rsidR="00371D5A" w:rsidRPr="00371D5A" w:rsidRDefault="00A649B7" w:rsidP="00371D5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371D5A">
        <w:rPr>
          <w:rFonts w:hint="cs"/>
          <w:b/>
          <w:bCs/>
          <w:sz w:val="28"/>
          <w:szCs w:val="28"/>
          <w:rtl/>
          <w:lang w:bidi="ar-EG"/>
        </w:rPr>
        <w:t xml:space="preserve">2 </w:t>
      </w:r>
      <w:r w:rsidRPr="00371D5A">
        <w:rPr>
          <w:b/>
          <w:bCs/>
          <w:sz w:val="28"/>
          <w:szCs w:val="28"/>
          <w:rtl/>
          <w:lang w:bidi="ar-EG"/>
        </w:rPr>
        <w:t>–</w:t>
      </w:r>
      <w:r w:rsidRPr="00371D5A">
        <w:rPr>
          <w:rFonts w:hint="cs"/>
          <w:b/>
          <w:bCs/>
          <w:sz w:val="28"/>
          <w:szCs w:val="28"/>
          <w:rtl/>
          <w:lang w:bidi="ar-EG"/>
        </w:rPr>
        <w:t xml:space="preserve"> لماذا لم يرضى شباب الفنانين</w:t>
      </w:r>
      <w:r w:rsidR="00271E83" w:rsidRPr="00371D5A">
        <w:rPr>
          <w:rFonts w:hint="cs"/>
          <w:b/>
          <w:bCs/>
          <w:sz w:val="28"/>
          <w:szCs w:val="28"/>
          <w:rtl/>
          <w:lang w:bidi="ar-EG"/>
        </w:rPr>
        <w:t xml:space="preserve"> فى فرنسا عن الواقعيه المفرطه لل</w:t>
      </w:r>
      <w:r w:rsidRPr="00371D5A">
        <w:rPr>
          <w:rFonts w:hint="cs"/>
          <w:b/>
          <w:bCs/>
          <w:sz w:val="28"/>
          <w:szCs w:val="28"/>
          <w:rtl/>
          <w:lang w:bidi="ar-EG"/>
        </w:rPr>
        <w:t>تصوير ؟</w:t>
      </w:r>
    </w:p>
    <w:p w:rsidR="00371D5A" w:rsidRPr="00371D5A" w:rsidRDefault="00371D5A" w:rsidP="00371D5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371D5A">
        <w:rPr>
          <w:b/>
          <w:bCs/>
          <w:sz w:val="28"/>
          <w:szCs w:val="28"/>
          <w:u w:val="single"/>
          <w:rtl/>
          <w:lang w:bidi="ar-EG"/>
        </w:rPr>
        <w:t>حيث فوتوغرافية النقل ويجب أن يتغير التصوير حيث البحث عن قيم جديده .</w:t>
      </w:r>
    </w:p>
    <w:p w:rsidR="00371D5A" w:rsidRPr="00371D5A" w:rsidRDefault="00A649B7" w:rsidP="00371D5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371D5A">
        <w:rPr>
          <w:rFonts w:hint="cs"/>
          <w:b/>
          <w:bCs/>
          <w:sz w:val="28"/>
          <w:szCs w:val="28"/>
          <w:rtl/>
          <w:lang w:bidi="ar-EG"/>
        </w:rPr>
        <w:t xml:space="preserve">3 </w:t>
      </w:r>
      <w:r w:rsidRPr="00371D5A">
        <w:rPr>
          <w:b/>
          <w:bCs/>
          <w:sz w:val="28"/>
          <w:szCs w:val="28"/>
          <w:rtl/>
          <w:lang w:bidi="ar-EG"/>
        </w:rPr>
        <w:t>–</w:t>
      </w:r>
      <w:r w:rsidRPr="00371D5A">
        <w:rPr>
          <w:rFonts w:hint="cs"/>
          <w:b/>
          <w:bCs/>
          <w:sz w:val="28"/>
          <w:szCs w:val="28"/>
          <w:rtl/>
          <w:lang w:bidi="ar-EG"/>
        </w:rPr>
        <w:t xml:space="preserve"> ما هى أهم أعمال الفنان كلود مونية ؟ وتحت إشراف من من الفنانين ؟</w:t>
      </w:r>
    </w:p>
    <w:p w:rsidR="00371D5A" w:rsidRPr="00371D5A" w:rsidRDefault="00371D5A" w:rsidP="00387B03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371D5A">
        <w:rPr>
          <w:b/>
          <w:bCs/>
          <w:sz w:val="28"/>
          <w:szCs w:val="28"/>
          <w:u w:val="single"/>
          <w:rtl/>
          <w:lang w:bidi="ar-EG"/>
        </w:rPr>
        <w:t>بدأ يرسم الكاريكاتور و أحترف رسم الطبيعة إتجه الى رسم لوحات للشاطىء الفرنسى , تحت إشراف الفنان بودان .</w:t>
      </w:r>
    </w:p>
    <w:p w:rsidR="00371D5A" w:rsidRPr="00D44451" w:rsidRDefault="00A649B7" w:rsidP="00371D5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4 </w:t>
      </w:r>
      <w:r w:rsidRPr="00D44451">
        <w:rPr>
          <w:b/>
          <w:bCs/>
          <w:sz w:val="28"/>
          <w:szCs w:val="28"/>
          <w:rtl/>
          <w:lang w:bidi="ar-EG"/>
        </w:rPr>
        <w:t>–</w:t>
      </w: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 لماذا تراجع رينوار عن الحركة التأثيرية فى التسعينات ؟</w:t>
      </w:r>
    </w:p>
    <w:p w:rsidR="00371D5A" w:rsidRPr="00D44451" w:rsidRDefault="00371D5A" w:rsidP="00371D5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بعد زيارته لإطاليا عام 1881 حيث تأثر بتصاوير بومبى الكلاسيكيه ولوحات روفاييل</w:t>
      </w:r>
    </w:p>
    <w:p w:rsidR="00371D5A" w:rsidRPr="00D44451" w:rsidRDefault="00A649B7" w:rsidP="00371D5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5 </w:t>
      </w:r>
      <w:r w:rsidRPr="00D44451">
        <w:rPr>
          <w:b/>
          <w:bCs/>
          <w:sz w:val="28"/>
          <w:szCs w:val="28"/>
          <w:rtl/>
          <w:lang w:bidi="ar-EG"/>
        </w:rPr>
        <w:t>–</w:t>
      </w: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 مع من عمل الفنان كاميل بيسارو حيث شاركهم فى فكره التوفيق بين العلم والفن و إشترك معهم فى معرض التأثيريين ؟</w:t>
      </w:r>
    </w:p>
    <w:p w:rsidR="00371D5A" w:rsidRPr="00D44451" w:rsidRDefault="00371D5A" w:rsidP="00371D5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مع سيزان وجوجان وسورا و سينياك  .</w:t>
      </w:r>
    </w:p>
    <w:p w:rsidR="00371D5A" w:rsidRPr="00D44451" w:rsidRDefault="009814CF" w:rsidP="00371D5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6 </w:t>
      </w:r>
      <w:r w:rsidRPr="00D44451">
        <w:rPr>
          <w:b/>
          <w:bCs/>
          <w:sz w:val="28"/>
          <w:szCs w:val="28"/>
          <w:rtl/>
          <w:lang w:bidi="ar-EG"/>
        </w:rPr>
        <w:t>–</w:t>
      </w: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 بماذا تأثر الفنان إدجار ديجا فى إختيار موضوعاته ؟ ولماذا ؟</w:t>
      </w:r>
    </w:p>
    <w:p w:rsidR="00371D5A" w:rsidRPr="00D44451" w:rsidRDefault="00371D5A" w:rsidP="00371D5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تأثر ديجا بالمصور أنجر ، حيث أسلوبه الكلاسيكى .</w:t>
      </w:r>
    </w:p>
    <w:p w:rsidR="00022CFA" w:rsidRPr="00D44451" w:rsidRDefault="009814CF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7 </w:t>
      </w:r>
      <w:r w:rsidRPr="00D44451">
        <w:rPr>
          <w:b/>
          <w:bCs/>
          <w:sz w:val="28"/>
          <w:szCs w:val="28"/>
          <w:rtl/>
          <w:lang w:bidi="ar-EG"/>
        </w:rPr>
        <w:t>–</w:t>
      </w: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 ما هى أهم أعمال الفنان إدجار ديجا ؟</w:t>
      </w:r>
    </w:p>
    <w:p w:rsidR="00022CFA" w:rsidRPr="00D44451" w:rsidRDefault="00022CFA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من أشهر أعمال إدجار ديجا لوحه سباق الخيل ولوحة التمرين على الرقص .</w:t>
      </w:r>
    </w:p>
    <w:p w:rsidR="00022CFA" w:rsidRPr="00D44451" w:rsidRDefault="009814CF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8 </w:t>
      </w:r>
      <w:r w:rsidRPr="00D44451">
        <w:rPr>
          <w:b/>
          <w:bCs/>
          <w:sz w:val="28"/>
          <w:szCs w:val="28"/>
          <w:rtl/>
          <w:lang w:bidi="ar-EG"/>
        </w:rPr>
        <w:t>–</w:t>
      </w: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 التأثيريه الحديثة متى أبتدعها فنانى التأثيريه ؟ ومتى ظهرت ؟</w:t>
      </w:r>
    </w:p>
    <w:p w:rsidR="00022CFA" w:rsidRPr="00D44451" w:rsidRDefault="00022CFA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التأثيرية الحديثة أبتدعها الفنانين التأثيرين عند تحويل الظل والضوء الى ألوان وظهرت فى منتصف الثمانينات .</w:t>
      </w:r>
    </w:p>
    <w:p w:rsidR="00022CFA" w:rsidRPr="00D44451" w:rsidRDefault="009814CF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9 </w:t>
      </w:r>
      <w:r w:rsidRPr="00D44451">
        <w:rPr>
          <w:b/>
          <w:bCs/>
          <w:sz w:val="28"/>
          <w:szCs w:val="28"/>
          <w:rtl/>
          <w:lang w:bidi="ar-EG"/>
        </w:rPr>
        <w:t>–</w:t>
      </w: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 ما هى الطريقه التى أبتكرها الفنان جورج سورات ؟ وما هى الألوان المتكامله التى إستخدمت ؟</w:t>
      </w:r>
    </w:p>
    <w:p w:rsidR="00022CFA" w:rsidRPr="00D44451" w:rsidRDefault="00022CFA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الطريقة عرفت بإسم التقسيمة ، و الألوان التى إستخدمت هى الأحمر و الأصفر و الأزرق والبرتقالى والبنفسجى و الأخضر .</w:t>
      </w:r>
    </w:p>
    <w:p w:rsidR="00022CFA" w:rsidRPr="00D44451" w:rsidRDefault="00022CFA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>10</w:t>
      </w:r>
      <w:r w:rsidR="009814CF" w:rsidRPr="00D4445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814CF" w:rsidRPr="00D44451">
        <w:rPr>
          <w:b/>
          <w:bCs/>
          <w:sz w:val="28"/>
          <w:szCs w:val="28"/>
          <w:rtl/>
          <w:lang w:bidi="ar-EG"/>
        </w:rPr>
        <w:t>–</w:t>
      </w:r>
      <w:r w:rsidR="009814CF" w:rsidRPr="00D44451">
        <w:rPr>
          <w:rFonts w:hint="cs"/>
          <w:b/>
          <w:bCs/>
          <w:sz w:val="28"/>
          <w:szCs w:val="28"/>
          <w:rtl/>
          <w:lang w:bidi="ar-EG"/>
        </w:rPr>
        <w:t xml:space="preserve"> الحركة المستقبلية أين كانت ؟ وماهو محورها ؟ ومن هم أهم روادها ؟</w:t>
      </w:r>
    </w:p>
    <w:p w:rsidR="00022CFA" w:rsidRPr="00D44451" w:rsidRDefault="00022CFA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قامت الحركة المستقبلية فى إيطاليا وكان محورها حركة لديناميكية العالم الحديث وأهم روادها بوتشيونى وكان نحاتا والمصورون سفرينى وكارا وبالا وروسلو .</w:t>
      </w:r>
    </w:p>
    <w:p w:rsidR="00022CFA" w:rsidRPr="00D44451" w:rsidRDefault="009814CF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>11- ما الفكره التى قام عليها المذهب المستقبلى بزعامه أمبرتو بوتشيونى ؟ وبماذا إرتبطت ؟</w:t>
      </w:r>
    </w:p>
    <w:p w:rsidR="00022CFA" w:rsidRPr="00D44451" w:rsidRDefault="00022CFA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الفكره التى قام عليها هى البعد الرابع ، وإرتبطت بالحركة الصناعية .</w:t>
      </w:r>
    </w:p>
    <w:p w:rsidR="00022CFA" w:rsidRPr="00D44451" w:rsidRDefault="00B3720F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12 - </w:t>
      </w:r>
      <w:r w:rsidR="008C7509" w:rsidRPr="00D44451">
        <w:rPr>
          <w:rFonts w:hint="cs"/>
          <w:b/>
          <w:bCs/>
          <w:sz w:val="28"/>
          <w:szCs w:val="28"/>
          <w:rtl/>
          <w:lang w:bidi="ar-EG"/>
        </w:rPr>
        <w:t>من الذى مهد للحركة التأثيريه من الفنانين ؟</w:t>
      </w:r>
    </w:p>
    <w:p w:rsidR="00022CFA" w:rsidRPr="00D44451" w:rsidRDefault="00022CFA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الذى مهد للحركة التأثيريه من الفنانين هو الفنان كوربيه الذى تزعم الحركة الواقعية.</w:t>
      </w:r>
    </w:p>
    <w:p w:rsidR="00022CFA" w:rsidRPr="00D44451" w:rsidRDefault="00B3720F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13 - </w:t>
      </w:r>
      <w:r w:rsidR="008C7509" w:rsidRPr="00D44451">
        <w:rPr>
          <w:rFonts w:hint="cs"/>
          <w:b/>
          <w:bCs/>
          <w:sz w:val="28"/>
          <w:szCs w:val="28"/>
          <w:rtl/>
          <w:lang w:bidi="ar-EG"/>
        </w:rPr>
        <w:t>من هو مؤسس الحركة التأثيرية ؟</w:t>
      </w:r>
    </w:p>
    <w:p w:rsidR="00022CFA" w:rsidRPr="00D44451" w:rsidRDefault="00022CFA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مؤسس الحركة التأثيرية الفنان أدوار مانيه</w:t>
      </w:r>
      <w:r w:rsidRPr="00D44451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022CFA" w:rsidRPr="00D44451" w:rsidRDefault="00B3720F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14 - </w:t>
      </w:r>
      <w:r w:rsidR="008C7509" w:rsidRPr="00D44451">
        <w:rPr>
          <w:rFonts w:hint="cs"/>
          <w:b/>
          <w:bCs/>
          <w:sz w:val="28"/>
          <w:szCs w:val="28"/>
          <w:rtl/>
          <w:lang w:bidi="ar-EG"/>
        </w:rPr>
        <w:t>من الذى وضع أساس إسلوب التأثيرين ؟ وتعاون مع من من الفنانين ؟</w:t>
      </w:r>
    </w:p>
    <w:p w:rsidR="00022CFA" w:rsidRPr="00D44451" w:rsidRDefault="00022CFA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وضع أسلوب التأثيرين الفنان أوجست رينوار وتعاون مع الفنان مونية</w:t>
      </w:r>
      <w:r w:rsidRPr="00D44451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022CFA" w:rsidRPr="00D44451" w:rsidRDefault="00B3720F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15 - </w:t>
      </w:r>
      <w:r w:rsidR="008C7509" w:rsidRPr="00D44451">
        <w:rPr>
          <w:rFonts w:hint="cs"/>
          <w:b/>
          <w:bCs/>
          <w:sz w:val="28"/>
          <w:szCs w:val="28"/>
          <w:rtl/>
          <w:lang w:bidi="ar-EG"/>
        </w:rPr>
        <w:t>ما هى أهم أعمال رينوار الأخيره ؟</w:t>
      </w:r>
    </w:p>
    <w:p w:rsidR="00022CFA" w:rsidRPr="00D44451" w:rsidRDefault="00022CFA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من أشهر لوحاته المستحمات الكبيرات ولوحة عازفة البيانو ومجموعة من التماثيل ذات القيمة الفنية العالية حيث بالتشريع والجسم البشرى</w:t>
      </w:r>
    </w:p>
    <w:p w:rsidR="00022CFA" w:rsidRPr="00D44451" w:rsidRDefault="00B3720F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16 - </w:t>
      </w:r>
      <w:r w:rsidR="008C7509" w:rsidRPr="00D44451">
        <w:rPr>
          <w:rFonts w:hint="cs"/>
          <w:b/>
          <w:bCs/>
          <w:sz w:val="28"/>
          <w:szCs w:val="28"/>
          <w:rtl/>
          <w:lang w:bidi="ar-EG"/>
        </w:rPr>
        <w:t>كيف كون الفنان الفريد سيسلى أسلوبه التأثيرى ؟ وأين درس الفن ؟</w:t>
      </w:r>
    </w:p>
    <w:p w:rsidR="00022CFA" w:rsidRPr="00D44451" w:rsidRDefault="00022CFA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كون أسلوبه التأثيرى حيث تأثر بأسلوب كورو الفوتوغرافى وبألوان مونيه الصافى و درس الفن فى مرسم جلير مع مونيه ورينوار</w:t>
      </w:r>
    </w:p>
    <w:p w:rsidR="00022CFA" w:rsidRPr="00D44451" w:rsidRDefault="00B3720F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17 - </w:t>
      </w:r>
      <w:r w:rsidR="00086FE3" w:rsidRPr="00D44451">
        <w:rPr>
          <w:rFonts w:hint="cs"/>
          <w:b/>
          <w:bCs/>
          <w:sz w:val="28"/>
          <w:szCs w:val="28"/>
          <w:rtl/>
          <w:lang w:bidi="ar-EG"/>
        </w:rPr>
        <w:t>لماذا إنتقل الفنان إدجار ديجا بين روما ونابولى ؟</w:t>
      </w:r>
    </w:p>
    <w:p w:rsidR="00022CFA" w:rsidRPr="00D44451" w:rsidRDefault="00022CFA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انتقل ليدرس أساليب عباقره الفن فى عصر النهضة .</w:t>
      </w:r>
    </w:p>
    <w:p w:rsidR="00022CFA" w:rsidRPr="00D44451" w:rsidRDefault="00B3720F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18 - </w:t>
      </w:r>
      <w:r w:rsidR="00086FE3" w:rsidRPr="00D44451">
        <w:rPr>
          <w:rFonts w:hint="cs"/>
          <w:b/>
          <w:bCs/>
          <w:sz w:val="28"/>
          <w:szCs w:val="28"/>
          <w:rtl/>
          <w:lang w:bidi="ar-EG"/>
        </w:rPr>
        <w:t>بماذا أستبدل الفنان إدجار ديجا الألوان الزيتية ؟ وماهى أهم أعماله بقلم الفحم؟</w:t>
      </w:r>
    </w:p>
    <w:p w:rsidR="00022CFA" w:rsidRPr="00D44451" w:rsidRDefault="00022CFA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أستبدل الألوان الزيتيه ليحل محلها ألوان الباستيل وأهم أعماله بقلم الفحم لوحة إمرأه تمشط شعرها .</w:t>
      </w:r>
    </w:p>
    <w:p w:rsidR="00022CFA" w:rsidRPr="00D44451" w:rsidRDefault="00B3720F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19 - </w:t>
      </w:r>
      <w:r w:rsidR="00086FE3" w:rsidRPr="00D44451">
        <w:rPr>
          <w:rFonts w:hint="cs"/>
          <w:b/>
          <w:bCs/>
          <w:sz w:val="28"/>
          <w:szCs w:val="28"/>
          <w:rtl/>
          <w:lang w:bidi="ar-EG"/>
        </w:rPr>
        <w:t>ما هى الطريقة التى أبتكرها فنانى التأثيرية الحديثة ؟وبماذا سميت هذه الطريقة؟ ومن أبتكرها ؟</w:t>
      </w:r>
    </w:p>
    <w:p w:rsidR="00022CFA" w:rsidRPr="00D44451" w:rsidRDefault="00022CFA" w:rsidP="00022CFA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لقد إبتكروا الطريقة التحليلية وذلك بوضع نقط صغيره متجاوره حيث تظهر للمشاهد مساحات لونية وقد سميت بالتقسيمة ، وقد أبتكرها المصور سورات .</w:t>
      </w:r>
    </w:p>
    <w:p w:rsidR="00D44451" w:rsidRPr="00D44451" w:rsidRDefault="00B3720F" w:rsidP="00D44451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20 - </w:t>
      </w:r>
      <w:r w:rsidR="00086FE3" w:rsidRPr="00D44451">
        <w:rPr>
          <w:rFonts w:hint="cs"/>
          <w:b/>
          <w:bCs/>
          <w:sz w:val="28"/>
          <w:szCs w:val="28"/>
          <w:rtl/>
          <w:lang w:bidi="ar-EG"/>
        </w:rPr>
        <w:t>من هم الفنانين الذى تأثروا بفن جورج سورات من المصورين ؟</w:t>
      </w:r>
    </w:p>
    <w:p w:rsidR="00D44451" w:rsidRPr="00D44451" w:rsidRDefault="00D44451" w:rsidP="00D44451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 xml:space="preserve">تأثر عدد من المصوريين بفن جورج سورات أمثال جوجان وفان جوخ ولوتريك. </w:t>
      </w:r>
    </w:p>
    <w:p w:rsidR="00D44451" w:rsidRPr="00D44451" w:rsidRDefault="00B3720F" w:rsidP="00D44451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21 - </w:t>
      </w:r>
      <w:r w:rsidR="00086FE3" w:rsidRPr="00D44451">
        <w:rPr>
          <w:rFonts w:hint="cs"/>
          <w:b/>
          <w:bCs/>
          <w:sz w:val="28"/>
          <w:szCs w:val="28"/>
          <w:rtl/>
          <w:lang w:bidi="ar-EG"/>
        </w:rPr>
        <w:t>ما هى أهداف الحركة المستقبلية ؟</w:t>
      </w:r>
    </w:p>
    <w:p w:rsidR="00D44451" w:rsidRPr="00D44451" w:rsidRDefault="00D44451" w:rsidP="00D44451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أهداف الحركة المستقبلية هى معارضة مطلقه وتمجيد الحاضر</w:t>
      </w:r>
    </w:p>
    <w:p w:rsidR="00D44451" w:rsidRPr="00D44451" w:rsidRDefault="00B3720F" w:rsidP="00D44451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22 - </w:t>
      </w:r>
      <w:r w:rsidR="00086FE3" w:rsidRPr="00D44451">
        <w:rPr>
          <w:rFonts w:hint="cs"/>
          <w:b/>
          <w:bCs/>
          <w:sz w:val="28"/>
          <w:szCs w:val="28"/>
          <w:rtl/>
          <w:lang w:bidi="ar-EG"/>
        </w:rPr>
        <w:t>ما هو أسلوب الفنان جينو سفرينى ؟ وما هى أشهر أعماله ؟ وكيف ظهرت هذه الأعمال ؟</w:t>
      </w:r>
    </w:p>
    <w:p w:rsidR="00D44451" w:rsidRPr="00D44451" w:rsidRDefault="00D44451" w:rsidP="00D44451">
      <w:pPr>
        <w:tabs>
          <w:tab w:val="left" w:pos="5580"/>
          <w:tab w:val="right" w:pos="8306"/>
        </w:tabs>
        <w:ind w:left="-1235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أسلوبة هو التعبير عن الحركة المتدافقة و من أشهر أعماله لوحه الطريق ولوحة أخرى هى ديناميكية فى حفله تاباران حيث ظهرت الأشكال الادمية وهى فى حركة مستمرة ومتعدده الايدى والأرجل.</w:t>
      </w:r>
    </w:p>
    <w:p w:rsidR="00D44451" w:rsidRPr="00D44451" w:rsidRDefault="00B3720F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23 - </w:t>
      </w:r>
      <w:r w:rsidR="00D81806" w:rsidRPr="00D44451">
        <w:rPr>
          <w:rFonts w:hint="cs"/>
          <w:b/>
          <w:bCs/>
          <w:sz w:val="28"/>
          <w:szCs w:val="28"/>
          <w:rtl/>
          <w:lang w:bidi="ar-EG"/>
        </w:rPr>
        <w:t>من هم الذين إشتركوا بأعمال التصوير فى الحركة التأثيرية ؟</w:t>
      </w:r>
    </w:p>
    <w:p w:rsidR="00D44451" w:rsidRPr="00D44451" w:rsidRDefault="00D44451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الذين أشتركوا بأعمال التصويرفى الحركة التأثيرية مجموعة من الشباب الفنانين الذين ولدوا فى فرنسا فى الفترة من ( 1830 – 1841 ) بأماكن متفرقة من فرنسا</w:t>
      </w:r>
      <w:r w:rsidRPr="00D44451">
        <w:rPr>
          <w:rFonts w:hint="cs"/>
          <w:b/>
          <w:bCs/>
          <w:sz w:val="28"/>
          <w:szCs w:val="28"/>
          <w:u w:val="single"/>
          <w:rtl/>
          <w:lang w:bidi="ar-EG"/>
        </w:rPr>
        <w:t>.</w:t>
      </w:r>
    </w:p>
    <w:p w:rsidR="00D44451" w:rsidRPr="00D44451" w:rsidRDefault="00B3720F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24 - </w:t>
      </w:r>
      <w:r w:rsidR="00D81806" w:rsidRPr="00D44451">
        <w:rPr>
          <w:rFonts w:hint="cs"/>
          <w:b/>
          <w:bCs/>
          <w:sz w:val="28"/>
          <w:szCs w:val="28"/>
          <w:rtl/>
          <w:lang w:bidi="ar-EG"/>
        </w:rPr>
        <w:t>من هو الفنان الذى إلتزم بتطبيق مبادىء الرؤية البصرية ؟</w:t>
      </w:r>
    </w:p>
    <w:p w:rsidR="00D44451" w:rsidRPr="00D44451" w:rsidRDefault="00D44451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هو الفنان كلود مونية</w:t>
      </w:r>
      <w:r w:rsidRPr="00D44451">
        <w:rPr>
          <w:rFonts w:hint="cs"/>
          <w:b/>
          <w:bCs/>
          <w:sz w:val="28"/>
          <w:szCs w:val="28"/>
          <w:u w:val="single"/>
          <w:rtl/>
          <w:lang w:bidi="ar-EG"/>
        </w:rPr>
        <w:t>.</w:t>
      </w:r>
    </w:p>
    <w:p w:rsidR="00D44451" w:rsidRPr="00D44451" w:rsidRDefault="00B3720F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25 - </w:t>
      </w:r>
      <w:r w:rsidR="00D81806" w:rsidRPr="00D44451">
        <w:rPr>
          <w:rFonts w:hint="cs"/>
          <w:b/>
          <w:bCs/>
          <w:sz w:val="28"/>
          <w:szCs w:val="28"/>
          <w:rtl/>
          <w:lang w:bidi="ar-EG"/>
        </w:rPr>
        <w:t xml:space="preserve">لماذا أعتبر أوجست رينوار </w:t>
      </w:r>
      <w:r w:rsidR="00D135D8" w:rsidRPr="00D44451">
        <w:rPr>
          <w:rFonts w:hint="cs"/>
          <w:b/>
          <w:bCs/>
          <w:sz w:val="28"/>
          <w:szCs w:val="28"/>
          <w:rtl/>
          <w:lang w:bidi="ar-EG"/>
        </w:rPr>
        <w:t>من أعظم مصورى القرن التاسع عشر ؟</w:t>
      </w:r>
    </w:p>
    <w:p w:rsidR="00D44451" w:rsidRPr="00D44451" w:rsidRDefault="00D44451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حيث تحليل الأشكال الملونه واعتمد على الألوان المضيئة المستمده من ألوان الطيف.</w:t>
      </w:r>
    </w:p>
    <w:p w:rsidR="00661BEF" w:rsidRPr="00D44451" w:rsidRDefault="00B3720F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26 - </w:t>
      </w:r>
      <w:r w:rsidR="00D135D8" w:rsidRPr="00D44451">
        <w:rPr>
          <w:rFonts w:hint="cs"/>
          <w:b/>
          <w:bCs/>
          <w:sz w:val="28"/>
          <w:szCs w:val="28"/>
          <w:rtl/>
          <w:lang w:bidi="ar-EG"/>
        </w:rPr>
        <w:t>بمن تأثر الفنان كاميل بيسارو ؟</w:t>
      </w:r>
    </w:p>
    <w:p w:rsidR="00D44451" w:rsidRPr="00D44451" w:rsidRDefault="00D44451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تأثر بالمصور كوربية.</w:t>
      </w:r>
    </w:p>
    <w:p w:rsidR="00D44451" w:rsidRPr="00D44451" w:rsidRDefault="00B3720F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27 - </w:t>
      </w:r>
      <w:r w:rsidR="00D135D8" w:rsidRPr="00D44451">
        <w:rPr>
          <w:rFonts w:hint="cs"/>
          <w:b/>
          <w:bCs/>
          <w:sz w:val="28"/>
          <w:szCs w:val="28"/>
          <w:rtl/>
          <w:lang w:bidi="ar-EG"/>
        </w:rPr>
        <w:t>كيف برع الفنان الفريد سيسلى فى إظهار مهاراته ؟</w:t>
      </w:r>
    </w:p>
    <w:p w:rsidR="00D44451" w:rsidRPr="00D44451" w:rsidRDefault="00D44451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فى نقل حركة أوراق الأشجار وبريق الضوء على المياه وكان يميل الى رسم .</w:t>
      </w:r>
    </w:p>
    <w:p w:rsidR="00D44451" w:rsidRPr="00D44451" w:rsidRDefault="00B3720F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28 - </w:t>
      </w:r>
      <w:r w:rsidR="00D135D8" w:rsidRPr="00D44451">
        <w:rPr>
          <w:rFonts w:hint="cs"/>
          <w:b/>
          <w:bCs/>
          <w:sz w:val="28"/>
          <w:szCs w:val="28"/>
          <w:rtl/>
          <w:lang w:bidi="ar-EG"/>
        </w:rPr>
        <w:t>بماذا أهتم الفنان إدجار ديجا فى فنه ؟</w:t>
      </w:r>
    </w:p>
    <w:p w:rsidR="00D44451" w:rsidRPr="00D44451" w:rsidRDefault="00D44451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أهتم بتصوير موضوعات من الحياه اليومية المعاصره بالإضافه الى رسم الصور الشخصيه لأصدقائه و أقاربه .</w:t>
      </w:r>
    </w:p>
    <w:p w:rsidR="00D44451" w:rsidRPr="00D44451" w:rsidRDefault="00B3720F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29 - </w:t>
      </w:r>
      <w:r w:rsidR="00D135D8" w:rsidRPr="00D44451">
        <w:rPr>
          <w:rFonts w:hint="cs"/>
          <w:b/>
          <w:bCs/>
          <w:sz w:val="28"/>
          <w:szCs w:val="28"/>
          <w:rtl/>
          <w:lang w:bidi="ar-EG"/>
        </w:rPr>
        <w:t>بماذا كان يميل إسلوب إدجار ديجا ؟ وهذا الإسلوب قريب من إسلوب فن من الفنانين ؟</w:t>
      </w:r>
      <w:r w:rsidR="0012538C" w:rsidRPr="00D44451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D44451" w:rsidRPr="00D44451" w:rsidRDefault="00D44451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كان إسلوب</w:t>
      </w:r>
      <w:r w:rsidRPr="00D4445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D44451">
        <w:rPr>
          <w:b/>
          <w:bCs/>
          <w:sz w:val="28"/>
          <w:szCs w:val="28"/>
          <w:u w:val="single"/>
          <w:rtl/>
          <w:lang w:bidi="ar-EG"/>
        </w:rPr>
        <w:t>إدجار ديجا يميل الى الواقعية الرومانتية ، وهو قريب من أسلوب كوربيه .</w:t>
      </w:r>
    </w:p>
    <w:p w:rsidR="00D44451" w:rsidRPr="00D44451" w:rsidRDefault="00B3720F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30 - </w:t>
      </w:r>
      <w:r w:rsidR="00D135D8" w:rsidRPr="00D44451">
        <w:rPr>
          <w:rFonts w:hint="cs"/>
          <w:b/>
          <w:bCs/>
          <w:sz w:val="28"/>
          <w:szCs w:val="28"/>
          <w:rtl/>
          <w:lang w:bidi="ar-EG"/>
        </w:rPr>
        <w:t>من هم فنانى التأثيريه الحديثة المصورون ؟</w:t>
      </w:r>
    </w:p>
    <w:p w:rsidR="00D44451" w:rsidRPr="00D44451" w:rsidRDefault="00D44451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هم جورج سورات ، بول سينياك .</w:t>
      </w:r>
    </w:p>
    <w:p w:rsidR="00D44451" w:rsidRPr="00D44451" w:rsidRDefault="00B3720F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31 - </w:t>
      </w:r>
      <w:r w:rsidR="00D135D8" w:rsidRPr="00D44451">
        <w:rPr>
          <w:rFonts w:hint="cs"/>
          <w:b/>
          <w:bCs/>
          <w:sz w:val="28"/>
          <w:szCs w:val="28"/>
          <w:rtl/>
          <w:lang w:bidi="ar-EG"/>
        </w:rPr>
        <w:t>ما رأى بابلو بيكاسو فى التجريد ؟</w:t>
      </w:r>
    </w:p>
    <w:p w:rsidR="00D44451" w:rsidRPr="00D44451" w:rsidRDefault="00D44451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اننى أرغب بكل بساطة الا ينكشف من صورى إلا الانفعال الذى تعكسه .</w:t>
      </w:r>
    </w:p>
    <w:p w:rsidR="00D44451" w:rsidRPr="00D44451" w:rsidRDefault="00B3720F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32 - </w:t>
      </w:r>
      <w:r w:rsidR="00D135D8" w:rsidRPr="00D44451">
        <w:rPr>
          <w:rFonts w:hint="cs"/>
          <w:b/>
          <w:bCs/>
          <w:sz w:val="28"/>
          <w:szCs w:val="28"/>
          <w:rtl/>
          <w:lang w:bidi="ar-EG"/>
        </w:rPr>
        <w:t xml:space="preserve">بماذا إهتمت الحركة </w:t>
      </w:r>
      <w:r w:rsidR="00B549E7" w:rsidRPr="00D44451">
        <w:rPr>
          <w:rFonts w:hint="cs"/>
          <w:b/>
          <w:bCs/>
          <w:sz w:val="28"/>
          <w:szCs w:val="28"/>
          <w:rtl/>
          <w:lang w:bidi="ar-EG"/>
        </w:rPr>
        <w:t>المستقبلية ؟ وممن صدرت فى بادىء الأمر ؟</w:t>
      </w:r>
    </w:p>
    <w:p w:rsidR="00D44451" w:rsidRPr="00D44451" w:rsidRDefault="00D44451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اهتمت بالحاضر حيث ملامح الحياه ومميزاتها بما تشمل من سيارات وطائرات وماكينات وصدرت الحركة المستقبلية فى بادىء الأمر عن جماعة من الأدباء ثم تحولت لمجال الفن .</w:t>
      </w:r>
    </w:p>
    <w:p w:rsidR="00D44451" w:rsidRPr="00D44451" w:rsidRDefault="00B3720F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rFonts w:hint="cs"/>
          <w:b/>
          <w:bCs/>
          <w:sz w:val="28"/>
          <w:szCs w:val="28"/>
          <w:rtl/>
          <w:lang w:bidi="ar-EG"/>
        </w:rPr>
        <w:t xml:space="preserve">33 - </w:t>
      </w:r>
      <w:r w:rsidR="00B549E7" w:rsidRPr="00D44451">
        <w:rPr>
          <w:rFonts w:hint="cs"/>
          <w:b/>
          <w:bCs/>
          <w:sz w:val="28"/>
          <w:szCs w:val="28"/>
          <w:rtl/>
          <w:lang w:bidi="ar-EG"/>
        </w:rPr>
        <w:t>بماذا يعنى ويعرف التجريد ؟</w:t>
      </w:r>
    </w:p>
    <w:p w:rsidR="00D44451" w:rsidRPr="00D44451" w:rsidRDefault="00D44451" w:rsidP="00D44451">
      <w:pPr>
        <w:ind w:left="-1235" w:right="-284"/>
        <w:rPr>
          <w:b/>
          <w:bCs/>
          <w:sz w:val="28"/>
          <w:szCs w:val="28"/>
          <w:rtl/>
          <w:lang w:bidi="ar-EG"/>
        </w:rPr>
      </w:pPr>
      <w:r w:rsidRPr="00D44451">
        <w:rPr>
          <w:b/>
          <w:bCs/>
          <w:sz w:val="28"/>
          <w:szCs w:val="28"/>
          <w:u w:val="single"/>
          <w:rtl/>
          <w:lang w:bidi="ar-EG"/>
        </w:rPr>
        <w:t>التجريد هو كشف نقطة مختلفة فى مجموعة نقاط أو هو كشف النظام العام أو القانون المستور وراء الأشياء .</w:t>
      </w:r>
    </w:p>
    <w:p w:rsidR="000925C3" w:rsidRDefault="000925C3" w:rsidP="00561FE4">
      <w:pPr>
        <w:tabs>
          <w:tab w:val="left" w:pos="5580"/>
          <w:tab w:val="right" w:pos="8306"/>
        </w:tabs>
        <w:ind w:left="-1235"/>
        <w:rPr>
          <w:b/>
          <w:bCs/>
          <w:sz w:val="32"/>
          <w:szCs w:val="32"/>
          <w:rtl/>
          <w:lang w:bidi="ar-EG"/>
        </w:rPr>
      </w:pPr>
    </w:p>
    <w:p w:rsidR="00AC4F6E" w:rsidRDefault="00AC4F6E" w:rsidP="00561FE4">
      <w:pPr>
        <w:ind w:left="-1235" w:right="-284"/>
        <w:rPr>
          <w:b/>
          <w:bCs/>
          <w:sz w:val="36"/>
          <w:szCs w:val="36"/>
          <w:u w:val="single"/>
          <w:rtl/>
          <w:lang w:bidi="ar-EG"/>
        </w:rPr>
      </w:pPr>
    </w:p>
    <w:p w:rsidR="00917240" w:rsidRDefault="00917240" w:rsidP="00D44451">
      <w:pPr>
        <w:ind w:right="-284"/>
        <w:rPr>
          <w:b/>
          <w:bCs/>
          <w:sz w:val="36"/>
          <w:szCs w:val="36"/>
          <w:u w:val="single"/>
          <w:rtl/>
          <w:lang w:bidi="ar-EG"/>
        </w:rPr>
      </w:pPr>
    </w:p>
    <w:p w:rsidR="00917240" w:rsidRDefault="00917240" w:rsidP="00561FE4">
      <w:pPr>
        <w:ind w:left="-1235" w:right="-284"/>
        <w:rPr>
          <w:b/>
          <w:bCs/>
          <w:sz w:val="36"/>
          <w:szCs w:val="36"/>
          <w:u w:val="single"/>
          <w:rtl/>
          <w:lang w:bidi="ar-EG"/>
        </w:rPr>
      </w:pPr>
    </w:p>
    <w:p w:rsidR="00917240" w:rsidRDefault="00917240" w:rsidP="00561FE4">
      <w:pPr>
        <w:ind w:left="-1235" w:right="-284"/>
        <w:rPr>
          <w:b/>
          <w:bCs/>
          <w:sz w:val="36"/>
          <w:szCs w:val="36"/>
          <w:u w:val="single"/>
          <w:rtl/>
          <w:lang w:bidi="ar-EG"/>
        </w:rPr>
      </w:pPr>
    </w:p>
    <w:p w:rsidR="00917240" w:rsidRPr="00917240" w:rsidRDefault="00917240" w:rsidP="00917240">
      <w:pPr>
        <w:ind w:left="-1235" w:right="-284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مع خالص تمنياتى لكم بالتوفيق </w:t>
      </w:r>
    </w:p>
    <w:sectPr w:rsidR="00917240" w:rsidRPr="00917240" w:rsidSect="00AD6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800" w:bottom="1440" w:left="567" w:header="907" w:footer="227" w:gutter="0"/>
      <w:cols w:space="708"/>
      <w:titlePg/>
      <w:bidi/>
      <w:rtlGutter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F7" w:rsidRDefault="002047F7" w:rsidP="009A1BEF">
      <w:pPr>
        <w:spacing w:after="0" w:line="240" w:lineRule="auto"/>
      </w:pPr>
      <w:r>
        <w:separator/>
      </w:r>
    </w:p>
  </w:endnote>
  <w:endnote w:type="continuationSeparator" w:id="0">
    <w:p w:rsidR="002047F7" w:rsidRDefault="002047F7" w:rsidP="009A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A9" w:rsidRDefault="00D647A9" w:rsidP="002E1CA7">
    <w:pPr>
      <w:pStyle w:val="Footer"/>
      <w:jc w:val="center"/>
      <w:rPr>
        <w:lang w:bidi="ar-E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03755375"/>
      <w:docPartObj>
        <w:docPartGallery w:val="Page Numbers (Bottom of Page)"/>
        <w:docPartUnique/>
      </w:docPartObj>
    </w:sdtPr>
    <w:sdtContent>
      <w:p w:rsidR="00D647A9" w:rsidRDefault="00370260">
        <w:pPr>
          <w:pStyle w:val="Footer"/>
          <w:jc w:val="center"/>
        </w:pPr>
        <w:fldSimple w:instr=" PAGE   \* MERGEFORMAT ">
          <w:r w:rsidR="00D9393E">
            <w:rPr>
              <w:noProof/>
              <w:rtl/>
            </w:rPr>
            <w:t>3</w:t>
          </w:r>
        </w:fldSimple>
      </w:p>
    </w:sdtContent>
  </w:sdt>
  <w:p w:rsidR="00D647A9" w:rsidRDefault="00D647A9" w:rsidP="002E1CA7">
    <w:pPr>
      <w:pStyle w:val="Footer"/>
      <w:rPr>
        <w:rtl/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03755407"/>
      <w:docPartObj>
        <w:docPartGallery w:val="Page Numbers (Bottom of Page)"/>
        <w:docPartUnique/>
      </w:docPartObj>
    </w:sdtPr>
    <w:sdtContent>
      <w:p w:rsidR="00D647A9" w:rsidRDefault="00370260">
        <w:pPr>
          <w:pStyle w:val="Footer"/>
          <w:jc w:val="center"/>
        </w:pPr>
        <w:fldSimple w:instr=" PAGE   \* MERGEFORMAT ">
          <w:r w:rsidR="00D9393E">
            <w:rPr>
              <w:noProof/>
              <w:rtl/>
            </w:rPr>
            <w:t>1</w:t>
          </w:r>
        </w:fldSimple>
      </w:p>
    </w:sdtContent>
  </w:sdt>
  <w:p w:rsidR="00D647A9" w:rsidRDefault="00D64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F7" w:rsidRDefault="002047F7" w:rsidP="009A1BEF">
      <w:pPr>
        <w:spacing w:after="0" w:line="240" w:lineRule="auto"/>
      </w:pPr>
      <w:r>
        <w:separator/>
      </w:r>
    </w:p>
  </w:footnote>
  <w:footnote w:type="continuationSeparator" w:id="0">
    <w:p w:rsidR="002047F7" w:rsidRDefault="002047F7" w:rsidP="009A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A9" w:rsidRDefault="00D647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A9" w:rsidRPr="009A1BEF" w:rsidRDefault="00D647A9" w:rsidP="009A1BEF">
    <w:pPr>
      <w:pStyle w:val="Header"/>
      <w:tabs>
        <w:tab w:val="clear" w:pos="4153"/>
        <w:tab w:val="center" w:pos="4293"/>
      </w:tabs>
      <w:ind w:left="-385"/>
      <w:rPr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A9" w:rsidRPr="00D04FF4" w:rsidRDefault="00D647A9">
    <w:pPr>
      <w:pStyle w:val="Head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4C15"/>
    <w:multiLevelType w:val="hybridMultilevel"/>
    <w:tmpl w:val="7D803D16"/>
    <w:lvl w:ilvl="0" w:tplc="C0EE0FA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56F4"/>
    <w:multiLevelType w:val="hybridMultilevel"/>
    <w:tmpl w:val="D20EFD6A"/>
    <w:lvl w:ilvl="0" w:tplc="A4864E42">
      <w:start w:val="1"/>
      <w:numFmt w:val="decimal"/>
      <w:lvlText w:val="(%1)"/>
      <w:lvlJc w:val="left"/>
      <w:pPr>
        <w:ind w:left="52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260"/>
  <w:displayHorizontalDrawingGridEvery w:val="2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7A4E31"/>
    <w:rsid w:val="00012615"/>
    <w:rsid w:val="00016B9C"/>
    <w:rsid w:val="00022CFA"/>
    <w:rsid w:val="00035264"/>
    <w:rsid w:val="000402F3"/>
    <w:rsid w:val="0004376D"/>
    <w:rsid w:val="00051872"/>
    <w:rsid w:val="000633EF"/>
    <w:rsid w:val="0008692D"/>
    <w:rsid w:val="00086FE3"/>
    <w:rsid w:val="000925C3"/>
    <w:rsid w:val="000B36FF"/>
    <w:rsid w:val="000C0FC8"/>
    <w:rsid w:val="000F2225"/>
    <w:rsid w:val="00116D97"/>
    <w:rsid w:val="00123761"/>
    <w:rsid w:val="0012538C"/>
    <w:rsid w:val="001257F5"/>
    <w:rsid w:val="00127F6B"/>
    <w:rsid w:val="00134B0C"/>
    <w:rsid w:val="00150052"/>
    <w:rsid w:val="001636AA"/>
    <w:rsid w:val="001B081B"/>
    <w:rsid w:val="001E7F46"/>
    <w:rsid w:val="001F5DDA"/>
    <w:rsid w:val="002047F7"/>
    <w:rsid w:val="00221652"/>
    <w:rsid w:val="002374F7"/>
    <w:rsid w:val="00243078"/>
    <w:rsid w:val="00256928"/>
    <w:rsid w:val="00260A04"/>
    <w:rsid w:val="00262CA8"/>
    <w:rsid w:val="00267E5B"/>
    <w:rsid w:val="00271E83"/>
    <w:rsid w:val="002A1A22"/>
    <w:rsid w:val="002D088D"/>
    <w:rsid w:val="002E0E79"/>
    <w:rsid w:val="002E1CA7"/>
    <w:rsid w:val="002F0FE5"/>
    <w:rsid w:val="002F7370"/>
    <w:rsid w:val="003077E6"/>
    <w:rsid w:val="0032712F"/>
    <w:rsid w:val="0034419A"/>
    <w:rsid w:val="00370260"/>
    <w:rsid w:val="00371D5A"/>
    <w:rsid w:val="00372D0B"/>
    <w:rsid w:val="00377A31"/>
    <w:rsid w:val="0038073C"/>
    <w:rsid w:val="00387B03"/>
    <w:rsid w:val="003A2EE3"/>
    <w:rsid w:val="003A5CC5"/>
    <w:rsid w:val="003B7B48"/>
    <w:rsid w:val="003C2A04"/>
    <w:rsid w:val="003C6874"/>
    <w:rsid w:val="003D3EBB"/>
    <w:rsid w:val="003E3F4F"/>
    <w:rsid w:val="004339E0"/>
    <w:rsid w:val="00470177"/>
    <w:rsid w:val="00476FD6"/>
    <w:rsid w:val="004B4388"/>
    <w:rsid w:val="004B7EC0"/>
    <w:rsid w:val="004C5E6A"/>
    <w:rsid w:val="004D113F"/>
    <w:rsid w:val="004D63FB"/>
    <w:rsid w:val="004F1108"/>
    <w:rsid w:val="004F24ED"/>
    <w:rsid w:val="004F579E"/>
    <w:rsid w:val="00504DE0"/>
    <w:rsid w:val="00507B6F"/>
    <w:rsid w:val="005129CE"/>
    <w:rsid w:val="00552D3B"/>
    <w:rsid w:val="00561FE4"/>
    <w:rsid w:val="00583019"/>
    <w:rsid w:val="005A2CE1"/>
    <w:rsid w:val="005E07EA"/>
    <w:rsid w:val="005E1414"/>
    <w:rsid w:val="00610AD9"/>
    <w:rsid w:val="006117B7"/>
    <w:rsid w:val="00612441"/>
    <w:rsid w:val="00634EF8"/>
    <w:rsid w:val="00637E17"/>
    <w:rsid w:val="00661BEF"/>
    <w:rsid w:val="006624CC"/>
    <w:rsid w:val="006865AB"/>
    <w:rsid w:val="00686C24"/>
    <w:rsid w:val="006C1ACF"/>
    <w:rsid w:val="006E13C6"/>
    <w:rsid w:val="006F3D4D"/>
    <w:rsid w:val="006F4774"/>
    <w:rsid w:val="006F63FF"/>
    <w:rsid w:val="007158B7"/>
    <w:rsid w:val="00723912"/>
    <w:rsid w:val="00724D2A"/>
    <w:rsid w:val="0072785D"/>
    <w:rsid w:val="00727C01"/>
    <w:rsid w:val="0073045A"/>
    <w:rsid w:val="007470AD"/>
    <w:rsid w:val="00770702"/>
    <w:rsid w:val="00795241"/>
    <w:rsid w:val="007A4E31"/>
    <w:rsid w:val="007B0A7B"/>
    <w:rsid w:val="007B6AD3"/>
    <w:rsid w:val="007C4BAE"/>
    <w:rsid w:val="007E2487"/>
    <w:rsid w:val="007F0F29"/>
    <w:rsid w:val="00817767"/>
    <w:rsid w:val="00873D84"/>
    <w:rsid w:val="00881AE5"/>
    <w:rsid w:val="00882D7C"/>
    <w:rsid w:val="008839DF"/>
    <w:rsid w:val="00886035"/>
    <w:rsid w:val="008C7509"/>
    <w:rsid w:val="008D388B"/>
    <w:rsid w:val="008D4024"/>
    <w:rsid w:val="008E67CA"/>
    <w:rsid w:val="0091231E"/>
    <w:rsid w:val="00917240"/>
    <w:rsid w:val="00923428"/>
    <w:rsid w:val="00927387"/>
    <w:rsid w:val="00933A3B"/>
    <w:rsid w:val="0094231C"/>
    <w:rsid w:val="009814CF"/>
    <w:rsid w:val="009A1BEF"/>
    <w:rsid w:val="009A7F72"/>
    <w:rsid w:val="009B1B6A"/>
    <w:rsid w:val="009B1D1B"/>
    <w:rsid w:val="009D6610"/>
    <w:rsid w:val="009D734F"/>
    <w:rsid w:val="009F4BE9"/>
    <w:rsid w:val="00A378C5"/>
    <w:rsid w:val="00A45294"/>
    <w:rsid w:val="00A57A39"/>
    <w:rsid w:val="00A649B7"/>
    <w:rsid w:val="00AA2F8C"/>
    <w:rsid w:val="00AC4F6E"/>
    <w:rsid w:val="00AD62CA"/>
    <w:rsid w:val="00AE7C16"/>
    <w:rsid w:val="00B13AE5"/>
    <w:rsid w:val="00B357A6"/>
    <w:rsid w:val="00B3720F"/>
    <w:rsid w:val="00B549E7"/>
    <w:rsid w:val="00B623B2"/>
    <w:rsid w:val="00B83A4B"/>
    <w:rsid w:val="00BA0CBE"/>
    <w:rsid w:val="00BA0F48"/>
    <w:rsid w:val="00BB5D6E"/>
    <w:rsid w:val="00BB6C9F"/>
    <w:rsid w:val="00BC4BFF"/>
    <w:rsid w:val="00BD059D"/>
    <w:rsid w:val="00BD71E9"/>
    <w:rsid w:val="00C06991"/>
    <w:rsid w:val="00C075CB"/>
    <w:rsid w:val="00C11144"/>
    <w:rsid w:val="00C22B38"/>
    <w:rsid w:val="00C7553E"/>
    <w:rsid w:val="00C7668D"/>
    <w:rsid w:val="00C84F9A"/>
    <w:rsid w:val="00C87840"/>
    <w:rsid w:val="00C91703"/>
    <w:rsid w:val="00CC48F9"/>
    <w:rsid w:val="00CE25C7"/>
    <w:rsid w:val="00CE357E"/>
    <w:rsid w:val="00D04FF4"/>
    <w:rsid w:val="00D11511"/>
    <w:rsid w:val="00D135D8"/>
    <w:rsid w:val="00D200A9"/>
    <w:rsid w:val="00D252A6"/>
    <w:rsid w:val="00D25FFB"/>
    <w:rsid w:val="00D344AB"/>
    <w:rsid w:val="00D44451"/>
    <w:rsid w:val="00D4633B"/>
    <w:rsid w:val="00D561ED"/>
    <w:rsid w:val="00D647A9"/>
    <w:rsid w:val="00D7408A"/>
    <w:rsid w:val="00D81806"/>
    <w:rsid w:val="00D82AD2"/>
    <w:rsid w:val="00D92625"/>
    <w:rsid w:val="00D931B2"/>
    <w:rsid w:val="00D9393E"/>
    <w:rsid w:val="00DD715D"/>
    <w:rsid w:val="00DE2574"/>
    <w:rsid w:val="00DE7640"/>
    <w:rsid w:val="00E07CB9"/>
    <w:rsid w:val="00E54E3F"/>
    <w:rsid w:val="00E61016"/>
    <w:rsid w:val="00E70787"/>
    <w:rsid w:val="00EC413D"/>
    <w:rsid w:val="00EE569C"/>
    <w:rsid w:val="00EF33D0"/>
    <w:rsid w:val="00EF7A37"/>
    <w:rsid w:val="00F02C3A"/>
    <w:rsid w:val="00F04E60"/>
    <w:rsid w:val="00F13274"/>
    <w:rsid w:val="00F14745"/>
    <w:rsid w:val="00F16EC9"/>
    <w:rsid w:val="00F323CD"/>
    <w:rsid w:val="00F35598"/>
    <w:rsid w:val="00F909A5"/>
    <w:rsid w:val="00FB79D6"/>
    <w:rsid w:val="00FE493C"/>
    <w:rsid w:val="00FE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52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1B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BEF"/>
  </w:style>
  <w:style w:type="paragraph" w:styleId="Footer">
    <w:name w:val="footer"/>
    <w:basedOn w:val="Normal"/>
    <w:link w:val="FooterChar"/>
    <w:uiPriority w:val="99"/>
    <w:unhideWhenUsed/>
    <w:rsid w:val="009A1B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EF"/>
  </w:style>
  <w:style w:type="table" w:styleId="TableGrid">
    <w:name w:val="Table Grid"/>
    <w:basedOn w:val="TableNormal"/>
    <w:uiPriority w:val="59"/>
    <w:rsid w:val="0088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9912C-B9CE-4D95-B3A3-704C9146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Freecomp</dc:creator>
  <cp:keywords/>
  <dc:description/>
  <cp:lastModifiedBy>Freecomp</cp:lastModifiedBy>
  <cp:revision>54</cp:revision>
  <cp:lastPrinted>2018-12-22T13:58:00Z</cp:lastPrinted>
  <dcterms:created xsi:type="dcterms:W3CDTF">2018-11-22T15:17:00Z</dcterms:created>
  <dcterms:modified xsi:type="dcterms:W3CDTF">2018-12-28T17:34:00Z</dcterms:modified>
</cp:coreProperties>
</file>